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374D5192" w14:textId="06D7BAEC" w:rsidR="00A720EA" w:rsidRPr="00F10BC4" w:rsidRDefault="007A0E52" w:rsidP="00395D96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Simcenter Amesim – szkolenie podstawowe   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39410353" w:rsidR="0086258F" w:rsidRPr="00F10BC4" w:rsidRDefault="00395D96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1 </w:t>
            </w:r>
            <w:r w:rsidR="007A0E52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>8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64534E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64534E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0E295382" w:rsidR="003B74C6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62755939" w14:textId="77777777" w:rsidR="007A0E52" w:rsidRPr="000625AC" w:rsidRDefault="007A0E52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2275" w14:textId="77777777" w:rsidR="0064534E" w:rsidRDefault="0064534E">
      <w:r>
        <w:separator/>
      </w:r>
    </w:p>
  </w:endnote>
  <w:endnote w:type="continuationSeparator" w:id="0">
    <w:p w14:paraId="699704FD" w14:textId="77777777" w:rsidR="0064534E" w:rsidRDefault="0064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D3C9" w14:textId="77777777" w:rsidR="0064534E" w:rsidRDefault="0064534E">
      <w:bookmarkStart w:id="0" w:name="_Hlk62035167"/>
      <w:bookmarkEnd w:id="0"/>
      <w:r>
        <w:separator/>
      </w:r>
    </w:p>
  </w:footnote>
  <w:footnote w:type="continuationSeparator" w:id="0">
    <w:p w14:paraId="2661196A" w14:textId="77777777" w:rsidR="0064534E" w:rsidRDefault="0064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/SUs6KAd0gfap0AeL9DeGL2G24QT/Z+Awg2dIVVAHKcORFiVv1OTLxOZoXVP6065GrSLMCVUm01wjuGe673rw==" w:salt="gtDqAI2aE98Yo0pOpAJn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C695E"/>
    <w:rsid w:val="00506435"/>
    <w:rsid w:val="00511E5F"/>
    <w:rsid w:val="00547697"/>
    <w:rsid w:val="0055079D"/>
    <w:rsid w:val="00572837"/>
    <w:rsid w:val="005A4104"/>
    <w:rsid w:val="005E11CE"/>
    <w:rsid w:val="006253F7"/>
    <w:rsid w:val="00632311"/>
    <w:rsid w:val="00640FF9"/>
    <w:rsid w:val="0064534E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A0E52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1053</Words>
  <Characters>6323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7362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Kamila</cp:lastModifiedBy>
  <cp:revision>3</cp:revision>
  <cp:lastPrinted>2019-05-24T09:16:00Z</cp:lastPrinted>
  <dcterms:created xsi:type="dcterms:W3CDTF">2021-01-20T14:26:00Z</dcterms:created>
  <dcterms:modified xsi:type="dcterms:W3CDTF">2021-01-20T14:29:00Z</dcterms:modified>
</cp:coreProperties>
</file>