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4D0F0CA7" w14:textId="77777777" w:rsidR="00F10CB5" w:rsidRDefault="00F10CB5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C168DF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Termografia medyczna </w:t>
            </w:r>
          </w:p>
          <w:p w14:paraId="374D5192" w14:textId="55653743" w:rsidR="00A720EA" w:rsidRPr="00F10BC4" w:rsidRDefault="00F10CB5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C168DF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w praktyce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05C3CDA2" w:rsidR="0086258F" w:rsidRPr="00F10BC4" w:rsidRDefault="00395D96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1 </w:t>
            </w:r>
            <w:r w:rsidR="00A7508E">
              <w:t>2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B67B09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B67B09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lastRenderedPageBreak/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E14" w14:textId="77777777" w:rsidR="00B67B09" w:rsidRDefault="00B67B09">
      <w:r>
        <w:separator/>
      </w:r>
    </w:p>
  </w:endnote>
  <w:endnote w:type="continuationSeparator" w:id="0">
    <w:p w14:paraId="2A9CDCB6" w14:textId="77777777" w:rsidR="00B67B09" w:rsidRDefault="00B6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F33F" w14:textId="77777777" w:rsidR="00B67B09" w:rsidRDefault="00B67B09">
      <w:bookmarkStart w:id="0" w:name="_Hlk62035167"/>
      <w:bookmarkEnd w:id="0"/>
      <w:r>
        <w:separator/>
      </w:r>
    </w:p>
  </w:footnote>
  <w:footnote w:type="continuationSeparator" w:id="0">
    <w:p w14:paraId="2C71EC36" w14:textId="77777777" w:rsidR="00B67B09" w:rsidRDefault="00B6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srCdsou0sZZ4MLKgNSV3qNk/t8G4KICpqsGD7tzvfBgFrTe1y23UwHP2psRcZ3XuJl6h+Wkhl9XOqXo2qWqbA==" w:salt="4DHnOUaR+IR6pvN9E7vq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244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7508E"/>
    <w:rsid w:val="00A83E9A"/>
    <w:rsid w:val="00A87210"/>
    <w:rsid w:val="00AB1D62"/>
    <w:rsid w:val="00AF4DA5"/>
    <w:rsid w:val="00AF4F9A"/>
    <w:rsid w:val="00B45258"/>
    <w:rsid w:val="00B67B09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943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0CB5"/>
    <w:rsid w:val="00F11EB5"/>
    <w:rsid w:val="00F13D2E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6313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7351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4</cp:revision>
  <cp:lastPrinted>2019-05-24T09:16:00Z</cp:lastPrinted>
  <dcterms:created xsi:type="dcterms:W3CDTF">2021-01-21T08:04:00Z</dcterms:created>
  <dcterms:modified xsi:type="dcterms:W3CDTF">2021-12-16T13:45:00Z</dcterms:modified>
</cp:coreProperties>
</file>