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EEB49" w14:textId="282E1150" w:rsidR="003B74C6" w:rsidRDefault="00047531" w:rsidP="003B74C6">
      <w:pPr>
        <w:rPr>
          <w:rFonts w:ascii="Arial" w:eastAsia="Arial Unicode MS" w:hAnsi="Arial" w:cs="Arial"/>
          <w:b/>
          <w:sz w:val="20"/>
          <w:szCs w:val="20"/>
        </w:rPr>
      </w:pPr>
      <w:r w:rsidRPr="00027B97">
        <w:rPr>
          <w:rFonts w:ascii="Arial" w:eastAsia="Arial Unicode MS" w:hAnsi="Arial" w:cs="Arial"/>
          <w:b/>
          <w:sz w:val="20"/>
          <w:szCs w:val="20"/>
        </w:rPr>
        <w:t xml:space="preserve">                         </w:t>
      </w:r>
    </w:p>
    <w:p w14:paraId="46506997" w14:textId="318537AC" w:rsidR="00D91B61" w:rsidRPr="003B74C6" w:rsidRDefault="00D91B61" w:rsidP="003B74C6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</w:rPr>
        <w:t>FORMULARZ ZGŁOSZENIA UCZESTNICTWA W SZKOLENIU</w:t>
      </w:r>
    </w:p>
    <w:p w14:paraId="15EF9CDA" w14:textId="77777777" w:rsidR="001B67C9" w:rsidRPr="00F10BC4" w:rsidRDefault="001B67C9" w:rsidP="001B67C9">
      <w:pPr>
        <w:jc w:val="center"/>
        <w:rPr>
          <w:rFonts w:ascii="Open Sans Light" w:eastAsia="Arial Unicode MS" w:hAnsi="Open Sans Light" w:cs="Open Sans Light"/>
          <w:b/>
        </w:rPr>
      </w:pPr>
    </w:p>
    <w:p w14:paraId="24610641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LISTA UCZESTNIKÓW</w:t>
      </w:r>
    </w:p>
    <w:tbl>
      <w:tblPr>
        <w:tblW w:w="109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050"/>
        <w:gridCol w:w="1418"/>
        <w:gridCol w:w="1752"/>
        <w:gridCol w:w="2340"/>
        <w:gridCol w:w="1440"/>
        <w:gridCol w:w="1440"/>
      </w:tblGrid>
      <w:tr w:rsidR="0086258F" w:rsidRPr="00F10BC4" w14:paraId="2663CC19" w14:textId="77777777" w:rsidTr="00F56670">
        <w:trPr>
          <w:trHeight w:val="286"/>
        </w:trPr>
        <w:tc>
          <w:tcPr>
            <w:tcW w:w="468" w:type="dxa"/>
            <w:shd w:val="clear" w:color="auto" w:fill="F2F2F2" w:themeFill="background1" w:themeFillShade="F2"/>
            <w:vAlign w:val="center"/>
          </w:tcPr>
          <w:p w14:paraId="3939A1CA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Lp.</w:t>
            </w: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7300825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Nazwa szkolenia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59654FE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Data</w:t>
            </w:r>
            <w:r w:rsidR="0078390C"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 szkolenia</w:t>
            </w:r>
          </w:p>
        </w:tc>
        <w:tc>
          <w:tcPr>
            <w:tcW w:w="1752" w:type="dxa"/>
            <w:shd w:val="clear" w:color="auto" w:fill="F2F2F2" w:themeFill="background1" w:themeFillShade="F2"/>
            <w:vAlign w:val="center"/>
          </w:tcPr>
          <w:p w14:paraId="2347966D" w14:textId="77777777" w:rsidR="0086258F" w:rsidRPr="00F56670" w:rsidRDefault="0086258F" w:rsidP="00A87210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Imię i nazwisko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14:paraId="0C629AB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E-mail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DD5D3B1" w14:textId="77777777" w:rsidR="0086258F" w:rsidRPr="00F56670" w:rsidRDefault="0086258F" w:rsidP="00874938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270125" w14:textId="77777777" w:rsidR="0086258F" w:rsidRPr="00F56670" w:rsidRDefault="0086258F" w:rsidP="00820934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sz w:val="18"/>
                <w:szCs w:val="18"/>
              </w:rPr>
              <w:t>Cena  netto szkolenia</w:t>
            </w:r>
          </w:p>
        </w:tc>
      </w:tr>
      <w:tr w:rsidR="0086258F" w:rsidRPr="00F10BC4" w14:paraId="18C0941D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5D99A4E3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2103248241" w:edGrp="everyone" w:colFirst="0" w:colLast="0"/>
            <w:permStart w:id="1855724164" w:edGrp="everyone" w:colFirst="1" w:colLast="1"/>
            <w:permStart w:id="1579693575" w:edGrp="everyone" w:colFirst="2" w:colLast="2"/>
            <w:permStart w:id="1844737147" w:edGrp="everyone" w:colFirst="3" w:colLast="3"/>
            <w:permStart w:id="1893235496" w:edGrp="everyone" w:colFirst="4" w:colLast="4"/>
            <w:permStart w:id="299782102" w:edGrp="everyone" w:colFirst="5" w:colLast="5"/>
            <w:permStart w:id="935406652" w:edGrp="everyone" w:colFirst="6" w:colLast="6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1.</w:t>
            </w:r>
          </w:p>
        </w:tc>
        <w:tc>
          <w:tcPr>
            <w:tcW w:w="2050" w:type="dxa"/>
            <w:vAlign w:val="center"/>
          </w:tcPr>
          <w:p w14:paraId="374D5192" w14:textId="34E9A0AC" w:rsidR="00A720EA" w:rsidRPr="00F1615E" w:rsidRDefault="009446FC" w:rsidP="00395D96">
            <w:pPr>
              <w:jc w:val="center"/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r w:rsidRPr="00F1615E">
              <w:rPr>
                <w:rFonts w:ascii="Open Sans Light" w:eastAsia="Arial Unicode MS" w:hAnsi="Open Sans Light" w:cs="Open Sans Light"/>
                <w:sz w:val="18"/>
                <w:szCs w:val="18"/>
              </w:rPr>
              <w:t xml:space="preserve">Metody wibroakustyczne </w:t>
            </w:r>
            <w:r w:rsidRPr="00F1615E">
              <w:rPr>
                <w:rFonts w:ascii="Open Sans Light" w:eastAsia="Arial Unicode MS" w:hAnsi="Open Sans Light" w:cs="Open Sans Light"/>
                <w:sz w:val="18"/>
                <w:szCs w:val="18"/>
              </w:rPr>
              <w:br/>
              <w:t xml:space="preserve">w diagnostyce – Poziom 1   </w:t>
            </w:r>
          </w:p>
        </w:tc>
        <w:tc>
          <w:tcPr>
            <w:tcW w:w="1418" w:type="dxa"/>
            <w:vAlign w:val="center"/>
          </w:tcPr>
          <w:p w14:paraId="2C3F18D2" w14:textId="77777777" w:rsidR="0086258F" w:rsidRPr="00F1615E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0BA7EE68" w14:textId="37F59682" w:rsidR="0086258F" w:rsidRPr="00F1615E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4471D583" w14:textId="77777777" w:rsidR="0086258F" w:rsidRPr="00F1615E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E18D23D" w14:textId="77777777" w:rsidR="0086258F" w:rsidRPr="00F1615E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79464B38" w14:textId="16497A77" w:rsidR="0086258F" w:rsidRPr="00F10BC4" w:rsidRDefault="009446FC" w:rsidP="00F56670">
            <w:pP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</w:pPr>
            <w:r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2 </w:t>
            </w:r>
            <w:r w:rsidR="006C0923">
              <w:t>4</w:t>
            </w:r>
            <w:r w:rsidR="000625AC">
              <w:rPr>
                <w:rFonts w:ascii="Open Sans Light" w:eastAsia="Arial Unicode MS" w:hAnsi="Open Sans Light" w:cs="Open Sans Light"/>
                <w:b/>
                <w:sz w:val="18"/>
                <w:szCs w:val="18"/>
                <w:lang w:val="en-US"/>
              </w:rPr>
              <w:t xml:space="preserve">00zł </w:t>
            </w:r>
          </w:p>
        </w:tc>
      </w:tr>
      <w:tr w:rsidR="0086258F" w:rsidRPr="00F10BC4" w14:paraId="384EC98D" w14:textId="77777777" w:rsidTr="003C5694">
        <w:trPr>
          <w:trHeight w:val="358"/>
        </w:trPr>
        <w:tc>
          <w:tcPr>
            <w:tcW w:w="468" w:type="dxa"/>
            <w:vAlign w:val="center"/>
          </w:tcPr>
          <w:p w14:paraId="2EFEDE40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850536161" w:edGrp="everyone" w:colFirst="0" w:colLast="0"/>
            <w:permStart w:id="655429756" w:edGrp="everyone" w:colFirst="1" w:colLast="1"/>
            <w:permStart w:id="748840977" w:edGrp="everyone" w:colFirst="2" w:colLast="2"/>
            <w:permStart w:id="1634927047" w:edGrp="everyone" w:colFirst="3" w:colLast="3"/>
            <w:permStart w:id="2007250593" w:edGrp="everyone" w:colFirst="4" w:colLast="4"/>
            <w:permStart w:id="1480266521" w:edGrp="everyone" w:colFirst="5" w:colLast="5"/>
            <w:permStart w:id="1729367373" w:edGrp="everyone" w:colFirst="6" w:colLast="6"/>
            <w:permEnd w:id="2103248241"/>
            <w:permEnd w:id="1855724164"/>
            <w:permEnd w:id="1579693575"/>
            <w:permEnd w:id="1844737147"/>
            <w:permEnd w:id="1893235496"/>
            <w:permEnd w:id="299782102"/>
            <w:permEnd w:id="935406652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2.</w:t>
            </w:r>
          </w:p>
        </w:tc>
        <w:tc>
          <w:tcPr>
            <w:tcW w:w="2050" w:type="dxa"/>
            <w:vAlign w:val="center"/>
          </w:tcPr>
          <w:p w14:paraId="02A0FC32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74F7AD74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C62A2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394D455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6469BC2C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764CC3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0FB007F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tr w:rsidR="0086258F" w:rsidRPr="00F10BC4" w14:paraId="13D16234" w14:textId="77777777" w:rsidTr="003C5694">
        <w:trPr>
          <w:trHeight w:val="310"/>
        </w:trPr>
        <w:tc>
          <w:tcPr>
            <w:tcW w:w="468" w:type="dxa"/>
            <w:vAlign w:val="center"/>
          </w:tcPr>
          <w:p w14:paraId="4196EFA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20"/>
                <w:szCs w:val="20"/>
              </w:rPr>
            </w:pPr>
            <w:permStart w:id="1983917308" w:edGrp="everyone" w:colFirst="0" w:colLast="0"/>
            <w:permStart w:id="98451630" w:edGrp="everyone" w:colFirst="1" w:colLast="1"/>
            <w:permStart w:id="673134926" w:edGrp="everyone" w:colFirst="2" w:colLast="2"/>
            <w:permStart w:id="757428692" w:edGrp="everyone" w:colFirst="3" w:colLast="3"/>
            <w:permStart w:id="1124871819" w:edGrp="everyone" w:colFirst="4" w:colLast="4"/>
            <w:permStart w:id="1381652527" w:edGrp="everyone" w:colFirst="5" w:colLast="5"/>
            <w:permStart w:id="159450141" w:edGrp="everyone" w:colFirst="6" w:colLast="6"/>
            <w:permEnd w:id="850536161"/>
            <w:permEnd w:id="655429756"/>
            <w:permEnd w:id="748840977"/>
            <w:permEnd w:id="1634927047"/>
            <w:permEnd w:id="2007250593"/>
            <w:permEnd w:id="1480266521"/>
            <w:permEnd w:id="1729367373"/>
            <w:r w:rsidRPr="00F10BC4">
              <w:rPr>
                <w:rFonts w:ascii="Open Sans Light" w:eastAsia="Arial Unicode MS" w:hAnsi="Open Sans Light" w:cs="Open Sans Light"/>
                <w:sz w:val="20"/>
                <w:szCs w:val="20"/>
              </w:rPr>
              <w:t>3.</w:t>
            </w:r>
          </w:p>
        </w:tc>
        <w:tc>
          <w:tcPr>
            <w:tcW w:w="2050" w:type="dxa"/>
            <w:vAlign w:val="center"/>
          </w:tcPr>
          <w:p w14:paraId="5674BF4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  <w:p w14:paraId="57DA9F98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92968C6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14:paraId="44A57CF9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340" w:type="dxa"/>
            <w:vAlign w:val="center"/>
          </w:tcPr>
          <w:p w14:paraId="1BB83ED7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64F848B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39C7215" w14:textId="77777777" w:rsidR="0086258F" w:rsidRPr="00F10BC4" w:rsidRDefault="0086258F" w:rsidP="00F5667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983917308"/>
    <w:permEnd w:id="98451630"/>
    <w:permEnd w:id="673134926"/>
    <w:permEnd w:id="757428692"/>
    <w:permEnd w:id="1124871819"/>
    <w:permEnd w:id="1381652527"/>
    <w:permEnd w:id="159450141"/>
    <w:p w14:paraId="62B11ECF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</w:t>
      </w:r>
    </w:p>
    <w:p w14:paraId="3FF7D4B3" w14:textId="77777777" w:rsidR="00EC4B29" w:rsidRPr="00F56670" w:rsidRDefault="00EC4B29" w:rsidP="00EC4B29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 xml:space="preserve">DANE </w:t>
      </w:r>
      <w:r w:rsidR="002A2E40" w:rsidRPr="00F56670">
        <w:rPr>
          <w:rFonts w:ascii="Open Sans Light" w:eastAsia="Arial Unicode MS" w:hAnsi="Open Sans Light" w:cs="Open Sans Light"/>
          <w:b/>
          <w:sz w:val="20"/>
          <w:szCs w:val="20"/>
        </w:rPr>
        <w:t>INSTYTUCJI WYSYŁAJĄCEJ NA SZKOLENIE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807"/>
        <w:gridCol w:w="1433"/>
        <w:gridCol w:w="1440"/>
        <w:gridCol w:w="1800"/>
        <w:gridCol w:w="1440"/>
      </w:tblGrid>
      <w:tr w:rsidR="002A2E40" w:rsidRPr="00F10BC4" w14:paraId="75DD9A27" w14:textId="77777777" w:rsidTr="003C5694">
        <w:tc>
          <w:tcPr>
            <w:tcW w:w="2988" w:type="dxa"/>
            <w:shd w:val="clear" w:color="auto" w:fill="EEECE1"/>
            <w:vAlign w:val="center"/>
          </w:tcPr>
          <w:p w14:paraId="21A7A747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instytucji</w:t>
            </w:r>
          </w:p>
        </w:tc>
        <w:tc>
          <w:tcPr>
            <w:tcW w:w="1807" w:type="dxa"/>
            <w:shd w:val="clear" w:color="auto" w:fill="EEECE1"/>
            <w:vAlign w:val="center"/>
          </w:tcPr>
          <w:p w14:paraId="37C916E0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Osoba kontaktowa</w:t>
            </w:r>
          </w:p>
        </w:tc>
        <w:tc>
          <w:tcPr>
            <w:tcW w:w="1433" w:type="dxa"/>
            <w:shd w:val="clear" w:color="auto" w:fill="EEECE1"/>
            <w:vAlign w:val="center"/>
          </w:tcPr>
          <w:p w14:paraId="387F5F2D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Telefon</w:t>
            </w:r>
          </w:p>
        </w:tc>
        <w:tc>
          <w:tcPr>
            <w:tcW w:w="1440" w:type="dxa"/>
            <w:shd w:val="clear" w:color="auto" w:fill="EEECE1"/>
          </w:tcPr>
          <w:p w14:paraId="097305FC" w14:textId="77777777" w:rsidR="002A2E40" w:rsidRPr="00F56670" w:rsidRDefault="002A2E40" w:rsidP="002A2E40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E-mail</w:t>
            </w:r>
          </w:p>
        </w:tc>
        <w:tc>
          <w:tcPr>
            <w:tcW w:w="1800" w:type="dxa"/>
            <w:shd w:val="clear" w:color="auto" w:fill="EEECE1"/>
          </w:tcPr>
          <w:p w14:paraId="1CB956B6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</w:t>
            </w:r>
          </w:p>
        </w:tc>
        <w:tc>
          <w:tcPr>
            <w:tcW w:w="1440" w:type="dxa"/>
            <w:shd w:val="clear" w:color="auto" w:fill="EEECE1"/>
            <w:vAlign w:val="center"/>
          </w:tcPr>
          <w:p w14:paraId="0D404682" w14:textId="77777777" w:rsidR="002A2E40" w:rsidRPr="00F56670" w:rsidRDefault="002A2E40" w:rsidP="0082093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Fax</w:t>
            </w:r>
          </w:p>
        </w:tc>
      </w:tr>
      <w:tr w:rsidR="002A2E40" w:rsidRPr="00F10BC4" w14:paraId="06726699" w14:textId="77777777" w:rsidTr="003C5694">
        <w:tc>
          <w:tcPr>
            <w:tcW w:w="2988" w:type="dxa"/>
          </w:tcPr>
          <w:p w14:paraId="516FBB7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004158887" w:edGrp="everyone" w:colFirst="0" w:colLast="0"/>
            <w:permStart w:id="142429459" w:edGrp="everyone" w:colFirst="1" w:colLast="1"/>
            <w:permStart w:id="1625644350" w:edGrp="everyone" w:colFirst="2" w:colLast="2"/>
            <w:permStart w:id="2017492072" w:edGrp="everyone" w:colFirst="3" w:colLast="3"/>
            <w:permStart w:id="1821905880" w:edGrp="everyone" w:colFirst="4" w:colLast="4"/>
            <w:permStart w:id="2042061216" w:edGrp="everyone" w:colFirst="5" w:colLast="5"/>
          </w:p>
          <w:p w14:paraId="467769EB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7" w:type="dxa"/>
          </w:tcPr>
          <w:p w14:paraId="6E274438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33" w:type="dxa"/>
          </w:tcPr>
          <w:p w14:paraId="73710F1A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35D54E6" w14:textId="77777777" w:rsidR="002A2E40" w:rsidRPr="00F10BC4" w:rsidRDefault="002A2E40" w:rsidP="002A2E40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E8EF085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CADE68D" w14:textId="77777777" w:rsidR="002A2E40" w:rsidRPr="00F10BC4" w:rsidRDefault="002A2E40" w:rsidP="00820934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004158887"/>
      <w:permEnd w:id="142429459"/>
      <w:permEnd w:id="1625644350"/>
      <w:permEnd w:id="2017492072"/>
      <w:permEnd w:id="1821905880"/>
      <w:permEnd w:id="2042061216"/>
    </w:tbl>
    <w:p w14:paraId="6DD6B7F9" w14:textId="77777777" w:rsidR="00260BB4" w:rsidRPr="00F10BC4" w:rsidRDefault="00260BB4" w:rsidP="00260BB4">
      <w:pPr>
        <w:rPr>
          <w:rFonts w:ascii="Open Sans Light" w:eastAsia="Arial Unicode MS" w:hAnsi="Open Sans Light" w:cs="Open Sans Light"/>
          <w:b/>
          <w:sz w:val="14"/>
          <w:szCs w:val="14"/>
        </w:rPr>
      </w:pPr>
    </w:p>
    <w:p w14:paraId="615CB4BB" w14:textId="77777777" w:rsidR="00260BB4" w:rsidRPr="00F56670" w:rsidRDefault="00260BB4" w:rsidP="00260BB4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INFORMACJE O REZERWOWANYM NOCLEGU ZA POŚREDNICTWEM EC TRAINING CENTER (opcjonalnie)</w:t>
      </w:r>
    </w:p>
    <w:p w14:paraId="3C8E4BB7" w14:textId="77777777" w:rsidR="00F814A9" w:rsidRPr="00F814A9" w:rsidRDefault="00F814A9" w:rsidP="00260BB4">
      <w:pPr>
        <w:rPr>
          <w:rFonts w:ascii="Open Sans Light" w:eastAsia="Arial Unicode MS" w:hAnsi="Open Sans Light" w:cs="Open Sans Light"/>
          <w:bCs/>
          <w:sz w:val="16"/>
          <w:szCs w:val="16"/>
        </w:rPr>
      </w:pPr>
      <w:r w:rsidRPr="000B7C83">
        <w:rPr>
          <w:rFonts w:ascii="Open Sans Light" w:eastAsia="Arial Unicode MS" w:hAnsi="Open Sans Light" w:cs="Open Sans Light"/>
          <w:bCs/>
          <w:sz w:val="16"/>
          <w:szCs w:val="16"/>
        </w:rPr>
        <w:t xml:space="preserve">Opłata za nocleg nie jest wliczona w cenę szkolenia. 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0"/>
        <w:gridCol w:w="1620"/>
        <w:gridCol w:w="3600"/>
      </w:tblGrid>
      <w:tr w:rsidR="00260BB4" w:rsidRPr="00F10BC4" w14:paraId="37C1DAE5" w14:textId="77777777" w:rsidTr="003C5694">
        <w:tc>
          <w:tcPr>
            <w:tcW w:w="2988" w:type="dxa"/>
            <w:shd w:val="clear" w:color="auto" w:fill="EEECE1"/>
            <w:vAlign w:val="center"/>
          </w:tcPr>
          <w:p w14:paraId="39FB86E5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Nazwa wybranego hotelu</w:t>
            </w:r>
          </w:p>
        </w:tc>
        <w:tc>
          <w:tcPr>
            <w:tcW w:w="2700" w:type="dxa"/>
            <w:shd w:val="clear" w:color="auto" w:fill="EEECE1"/>
            <w:vAlign w:val="center"/>
          </w:tcPr>
          <w:p w14:paraId="0172C9C0" w14:textId="77777777" w:rsidR="00260BB4" w:rsidRPr="00F56670" w:rsidRDefault="00260BB4" w:rsidP="00260BB4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Data przyjazdu/ data wyjazdu</w:t>
            </w:r>
          </w:p>
        </w:tc>
        <w:tc>
          <w:tcPr>
            <w:tcW w:w="1620" w:type="dxa"/>
            <w:shd w:val="clear" w:color="auto" w:fill="EEECE1"/>
            <w:vAlign w:val="center"/>
          </w:tcPr>
          <w:p w14:paraId="2BB273F6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Liczba noclegów</w:t>
            </w:r>
          </w:p>
        </w:tc>
        <w:tc>
          <w:tcPr>
            <w:tcW w:w="3600" w:type="dxa"/>
            <w:shd w:val="clear" w:color="auto" w:fill="EEECE1"/>
          </w:tcPr>
          <w:p w14:paraId="78177A75" w14:textId="77777777" w:rsidR="00260BB4" w:rsidRPr="00F56670" w:rsidRDefault="00260BB4" w:rsidP="00BF0938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Rodzaj pokoi</w:t>
            </w:r>
          </w:p>
        </w:tc>
      </w:tr>
      <w:tr w:rsidR="00260BB4" w:rsidRPr="00F10BC4" w14:paraId="536475C3" w14:textId="77777777" w:rsidTr="003C5694">
        <w:tc>
          <w:tcPr>
            <w:tcW w:w="2988" w:type="dxa"/>
          </w:tcPr>
          <w:p w14:paraId="22F75324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251556033" w:edGrp="everyone" w:colFirst="0" w:colLast="0"/>
            <w:permStart w:id="1407845117" w:edGrp="everyone" w:colFirst="1" w:colLast="1"/>
            <w:permStart w:id="2038890915" w:edGrp="everyone" w:colFirst="2" w:colLast="2"/>
            <w:permStart w:id="1541149669" w:edGrp="everyone" w:colFirst="3" w:colLast="3"/>
          </w:p>
          <w:p w14:paraId="053D5EA7" w14:textId="77777777" w:rsidR="001B67C9" w:rsidRPr="00F10BC4" w:rsidRDefault="001B67C9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E64E697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FEEF1FE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600" w:type="dxa"/>
          </w:tcPr>
          <w:p w14:paraId="2CC66D86" w14:textId="77777777" w:rsidR="00260BB4" w:rsidRPr="00F10BC4" w:rsidRDefault="00260BB4" w:rsidP="00BF0938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  <w:permEnd w:id="1251556033"/>
      <w:permEnd w:id="1407845117"/>
      <w:permEnd w:id="2038890915"/>
      <w:permEnd w:id="1541149669"/>
    </w:tbl>
    <w:p w14:paraId="500689A3" w14:textId="77777777" w:rsidR="00EC4B29" w:rsidRPr="00F10BC4" w:rsidRDefault="00EC4B29" w:rsidP="00EC4B29">
      <w:pPr>
        <w:rPr>
          <w:rFonts w:ascii="Open Sans Light" w:eastAsia="Arial Unicode MS" w:hAnsi="Open Sans Light" w:cs="Open Sans Light"/>
          <w:sz w:val="14"/>
          <w:szCs w:val="14"/>
        </w:rPr>
      </w:pPr>
    </w:p>
    <w:p w14:paraId="25DB1D37" w14:textId="77777777" w:rsidR="00232E30" w:rsidRPr="00F56670" w:rsidRDefault="00232E30" w:rsidP="00232E30">
      <w:pPr>
        <w:rPr>
          <w:rFonts w:ascii="Open Sans Light" w:eastAsia="Arial Unicode MS" w:hAnsi="Open Sans Light" w:cs="Open Sans Light"/>
          <w:b/>
          <w:sz w:val="20"/>
          <w:szCs w:val="20"/>
        </w:rPr>
      </w:pPr>
      <w:r w:rsidRPr="00F56670">
        <w:rPr>
          <w:rFonts w:ascii="Open Sans Light" w:eastAsia="Arial Unicode MS" w:hAnsi="Open Sans Light" w:cs="Open Sans Light"/>
          <w:b/>
          <w:sz w:val="20"/>
          <w:szCs w:val="20"/>
        </w:rPr>
        <w:t>DANE DO FAKTURY</w:t>
      </w:r>
    </w:p>
    <w:tbl>
      <w:tblPr>
        <w:tblW w:w="109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3780"/>
        <w:gridCol w:w="2160"/>
      </w:tblGrid>
      <w:tr w:rsidR="00232E30" w:rsidRPr="00F10BC4" w14:paraId="70A36FA0" w14:textId="77777777" w:rsidTr="003C5694">
        <w:tc>
          <w:tcPr>
            <w:tcW w:w="4968" w:type="dxa"/>
            <w:shd w:val="clear" w:color="auto" w:fill="EEECE1"/>
            <w:vAlign w:val="center"/>
          </w:tcPr>
          <w:p w14:paraId="61FC892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Pełna nazwa instytucji</w:t>
            </w:r>
          </w:p>
        </w:tc>
        <w:tc>
          <w:tcPr>
            <w:tcW w:w="3780" w:type="dxa"/>
            <w:shd w:val="clear" w:color="auto" w:fill="EEECE1"/>
            <w:vAlign w:val="center"/>
          </w:tcPr>
          <w:p w14:paraId="302612D4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Adres (ulica, kod pocztowy, miejscowość)</w:t>
            </w:r>
          </w:p>
        </w:tc>
        <w:tc>
          <w:tcPr>
            <w:tcW w:w="2160" w:type="dxa"/>
            <w:shd w:val="clear" w:color="auto" w:fill="EEECE1"/>
          </w:tcPr>
          <w:p w14:paraId="3FAD264F" w14:textId="77777777" w:rsidR="00232E30" w:rsidRPr="00F56670" w:rsidRDefault="00232E30" w:rsidP="00547697">
            <w:pPr>
              <w:jc w:val="center"/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</w:pPr>
            <w:r w:rsidRPr="00F56670">
              <w:rPr>
                <w:rFonts w:ascii="Open Sans Light" w:eastAsia="Arial Unicode MS" w:hAnsi="Open Sans Light" w:cs="Open Sans Light"/>
                <w:color w:val="000000" w:themeColor="text1"/>
                <w:sz w:val="18"/>
                <w:szCs w:val="18"/>
              </w:rPr>
              <w:t>NIP</w:t>
            </w:r>
          </w:p>
        </w:tc>
      </w:tr>
      <w:tr w:rsidR="00232E30" w:rsidRPr="00F10BC4" w14:paraId="7D3FC0A8" w14:textId="77777777" w:rsidTr="003C5694">
        <w:tc>
          <w:tcPr>
            <w:tcW w:w="4968" w:type="dxa"/>
          </w:tcPr>
          <w:p w14:paraId="48FE3F8A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  <w:permStart w:id="1177772313" w:edGrp="everyone" w:colFirst="0" w:colLast="0"/>
            <w:permStart w:id="565073232" w:edGrp="everyone" w:colFirst="1" w:colLast="1"/>
            <w:permStart w:id="1076443197" w:edGrp="everyone" w:colFirst="2" w:colLast="2"/>
          </w:p>
          <w:p w14:paraId="5CD8790F" w14:textId="77777777" w:rsidR="00A37D89" w:rsidRPr="00F10BC4" w:rsidRDefault="00A37D89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3780" w:type="dxa"/>
          </w:tcPr>
          <w:p w14:paraId="77A90BD0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  <w:tc>
          <w:tcPr>
            <w:tcW w:w="2160" w:type="dxa"/>
          </w:tcPr>
          <w:p w14:paraId="2B3722D3" w14:textId="77777777" w:rsidR="00232E30" w:rsidRPr="00F10BC4" w:rsidRDefault="00232E30" w:rsidP="00547697">
            <w:pPr>
              <w:rPr>
                <w:rFonts w:ascii="Open Sans Light" w:eastAsia="Arial Unicode MS" w:hAnsi="Open Sans Light" w:cs="Open Sans Light"/>
                <w:sz w:val="18"/>
                <w:szCs w:val="18"/>
              </w:rPr>
            </w:pPr>
          </w:p>
        </w:tc>
      </w:tr>
    </w:tbl>
    <w:permEnd w:id="1177772313"/>
    <w:permEnd w:id="565073232"/>
    <w:permEnd w:id="1076443197"/>
    <w:p w14:paraId="11CEDC3A" w14:textId="6458FD9B" w:rsidR="009C36DE" w:rsidRPr="00F10BC4" w:rsidRDefault="003B02B9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8"/>
          <w:szCs w:val="8"/>
        </w:rPr>
      </w:pPr>
      <w:r w:rsidRPr="00F10BC4">
        <w:rPr>
          <w:rFonts w:ascii="Open Sans Light" w:hAnsi="Open Sans Light" w:cs="Open Sans Light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6E782" wp14:editId="356BFDFC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6972300" cy="419100"/>
                <wp:effectExtent l="0" t="0" r="19050" b="19050"/>
                <wp:wrapSquare wrapText="largest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cap="rnd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67555" w14:textId="77777777" w:rsidR="0055079D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UWAGI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DODATKOWE</w:t>
                            </w:r>
                            <w:r w:rsidRPr="00D91B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8EFFA59" w14:textId="77777777" w:rsidR="0055079D" w:rsidRPr="00D91B61" w:rsidRDefault="0055079D" w:rsidP="003C569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ermStart w:id="844245922" w:edGrp="everyone"/>
                            <w:permEnd w:id="8442459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E7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pt;margin-top:10.2pt;width:549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" fillcolor="white [3212]" strokecolor="black [3213]" strokeweight=".25pt">
                <v:stroke dashstyle="3 1" joinstyle="round" endcap="round"/>
                <v:textbox>
                  <w:txbxContent>
                    <w:p w14:paraId="1CA67555" w14:textId="77777777" w:rsidR="0055079D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UWAGI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DODATKOWE</w:t>
                      </w:r>
                      <w:r w:rsidRPr="00D91B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8EFFA59" w14:textId="77777777" w:rsidR="0055079D" w:rsidRPr="00D91B61" w:rsidRDefault="0055079D" w:rsidP="003C569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ermStart w:id="844245922" w:edGrp="everyone"/>
                      <w:permEnd w:id="844245922"/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9C36DE" w:rsidRPr="00F10BC4">
        <w:rPr>
          <w:rFonts w:ascii="Open Sans Light" w:hAnsi="Open Sans Light" w:cs="Open Sans Light"/>
          <w:b/>
          <w:caps/>
          <w:sz w:val="18"/>
          <w:szCs w:val="18"/>
        </w:rPr>
        <w:t xml:space="preserve">  </w:t>
      </w:r>
    </w:p>
    <w:p w14:paraId="47E365D3" w14:textId="77777777" w:rsidR="00572837" w:rsidRPr="00F10BC4" w:rsidRDefault="00572837" w:rsidP="00FE2716">
      <w:pPr>
        <w:pStyle w:val="Tekstpodstawowy31"/>
        <w:spacing w:after="120"/>
        <w:rPr>
          <w:rFonts w:ascii="Open Sans Light" w:hAnsi="Open Sans Light" w:cs="Open Sans Light"/>
          <w:b/>
          <w:caps/>
          <w:sz w:val="18"/>
          <w:szCs w:val="18"/>
        </w:rPr>
      </w:pPr>
      <w:r w:rsidRPr="00F10BC4">
        <w:rPr>
          <w:rFonts w:ascii="Open Sans Light" w:hAnsi="Open Sans Light" w:cs="Open Sans Light"/>
          <w:b/>
          <w:caps/>
          <w:sz w:val="18"/>
          <w:szCs w:val="18"/>
        </w:rPr>
        <w:t>OŚWIADCZENIE</w:t>
      </w:r>
    </w:p>
    <w:p w14:paraId="79C637CD" w14:textId="41B1A795" w:rsidR="00572837" w:rsidRPr="00F10BC4" w:rsidRDefault="00572837" w:rsidP="00572837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Niniejsze oświadczenie traktujemy jako podstawę do wystawienia faktury. Upoważniam EC Training Center  Sp. z o.o. do wystawienia faktury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za szkolenie bez naszego podpisu.</w:t>
      </w:r>
    </w:p>
    <w:p w14:paraId="44579FBE" w14:textId="77777777" w:rsidR="00572837" w:rsidRPr="00F10BC4" w:rsidRDefault="00434579" w:rsidP="007B5DEF">
      <w:pPr>
        <w:pStyle w:val="Tekstpodstawowy31"/>
        <w:tabs>
          <w:tab w:val="left" w:pos="360"/>
        </w:tabs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>2. Zobowiązuje się do uiszczenia kwoty w wysokości wskazanej w zgłoszeniu: ilość uczestników x cena netto + ustawowo określona stawka podatku VAT.</w:t>
      </w:r>
    </w:p>
    <w:p w14:paraId="709827FE" w14:textId="77777777" w:rsidR="006253F7" w:rsidRPr="00F10BC4" w:rsidRDefault="00E2264D" w:rsidP="006253F7">
      <w:pPr>
        <w:tabs>
          <w:tab w:val="left" w:pos="360"/>
        </w:tabs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6253F7" w:rsidRPr="00F10BC4">
        <w:rPr>
          <w:rFonts w:ascii="Open Sans Light" w:hAnsi="Open Sans Light" w:cs="Open Sans Light"/>
          <w:sz w:val="16"/>
          <w:szCs w:val="16"/>
        </w:rPr>
        <w:t xml:space="preserve">Akceptuję „Warunki uczestnictwa w szkoleniach organizowanych przez EC Training Center  Sp. z o.o.” </w:t>
      </w:r>
    </w:p>
    <w:p w14:paraId="184331AA" w14:textId="77777777" w:rsidR="006253F7" w:rsidRDefault="00E2264D" w:rsidP="0018394D">
      <w:pPr>
        <w:pStyle w:val="Tekstpodstawowy31"/>
        <w:tabs>
          <w:tab w:val="left" w:pos="360"/>
        </w:tabs>
        <w:spacing w:before="120" w:line="360" w:lineRule="auto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4. </w:t>
      </w:r>
      <w:r w:rsidR="006253F7" w:rsidRPr="00F10BC4">
        <w:rPr>
          <w:rFonts w:ascii="Open Sans Light" w:hAnsi="Open Sans Light" w:cs="Open Sans Light"/>
          <w:sz w:val="16"/>
          <w:szCs w:val="16"/>
        </w:rPr>
        <w:t>Zgoda na przetwarzanie danych</w:t>
      </w:r>
      <w:r w:rsidR="009C36DE" w:rsidRPr="00F10BC4">
        <w:rPr>
          <w:rFonts w:ascii="Open Sans Light" w:hAnsi="Open Sans Light" w:cs="Open Sans Light"/>
          <w:sz w:val="16"/>
          <w:szCs w:val="16"/>
        </w:rPr>
        <w:t>:</w:t>
      </w:r>
    </w:p>
    <w:permStart w:id="1709062873" w:edGrp="everyone"/>
    <w:p w14:paraId="275C606D" w14:textId="77777777" w:rsidR="00395D96" w:rsidRPr="00395D96" w:rsidRDefault="00B86B0A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110904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687C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709062873"/>
      <w:r w:rsidR="00A22925">
        <w:rPr>
          <w:rFonts w:ascii="Open Sans Light" w:hAnsi="Open Sans Light" w:cs="Open Sans Light"/>
          <w:sz w:val="28"/>
          <w:szCs w:val="28"/>
        </w:rPr>
        <w:t xml:space="preserve"> </w:t>
      </w:r>
      <w:r w:rsidR="0018394D" w:rsidRPr="001A0287">
        <w:rPr>
          <w:rFonts w:ascii="Open Sans Light" w:hAnsi="Open Sans Light" w:cs="Open Sans Light"/>
          <w:sz w:val="16"/>
          <w:szCs w:val="16"/>
        </w:rPr>
        <w:t xml:space="preserve">Wyrażam </w:t>
      </w:r>
      <w:r w:rsidR="00395D96" w:rsidRPr="00395D96">
        <w:rPr>
          <w:rFonts w:ascii="Open Sans Light" w:hAnsi="Open Sans Light" w:cs="Open Sans Light"/>
          <w:sz w:val="16"/>
          <w:szCs w:val="16"/>
        </w:rPr>
        <w:t xml:space="preserve">zgodę na przetwarzanie podanych wyżej danych osobowych zgodnie z art. 6 ust. 1 RODO, przez EC Training Center sp. z o.o. </w:t>
      </w:r>
    </w:p>
    <w:p w14:paraId="62A112C6" w14:textId="77777777" w:rsidR="00395D96" w:rsidRDefault="00395D96" w:rsidP="00395D96">
      <w:pPr>
        <w:rPr>
          <w:rFonts w:ascii="Open Sans Light" w:hAnsi="Open Sans Light" w:cs="Open Sans Light"/>
          <w:sz w:val="16"/>
          <w:szCs w:val="16"/>
        </w:rPr>
      </w:pPr>
      <w:r w:rsidRPr="00395D96">
        <w:rPr>
          <w:rFonts w:ascii="Open Sans Light" w:hAnsi="Open Sans Light" w:cs="Open Sans Light"/>
          <w:sz w:val="16"/>
          <w:szCs w:val="16"/>
        </w:rPr>
        <w:t>z siedzibą przy ul. Ciepłowniczej 28 w Krakowie, e-mail: szkolenia@ec-tc.pl. Dane będą przetwarzane w celu realizacji szkolenia, na podstawie wyrażonej przez Panią/Pana zgody. Dane osobowe nie będą udostępniane innym odbiorcom, nie będą przekazywane do państwa trzeciego lub organizacji międzynarodowej. W przypadku zlecenia ECTC rezerwacji noclegu, imię i nazwisko oraz nazwa firmy będą przekazywane wybranemu hotelowi. Pełna Polityka Prywatności firmy EC Training Center Sp. z o.o. dostępna jest na stronie www.ec-tc.pl. Niewyrażenie zgody będzie równoznaczne z brakiem możliwości świadczenia usługi szkoleniowej.</w:t>
      </w:r>
    </w:p>
    <w:permStart w:id="1443656153" w:edGrp="everyone"/>
    <w:p w14:paraId="3417BDF6" w14:textId="3228B6C7" w:rsidR="0018394D" w:rsidRDefault="00B86B0A" w:rsidP="00395D96">
      <w:pPr>
        <w:rPr>
          <w:rFonts w:ascii="Open Sans Light" w:hAnsi="Open Sans Light" w:cs="Open Sans Light"/>
          <w:sz w:val="16"/>
          <w:szCs w:val="16"/>
        </w:rPr>
      </w:pPr>
      <w:sdt>
        <w:sdtPr>
          <w:rPr>
            <w:rFonts w:ascii="Open Sans Light" w:hAnsi="Open Sans Light" w:cs="Open Sans Light"/>
            <w:sz w:val="28"/>
            <w:szCs w:val="28"/>
          </w:rPr>
          <w:id w:val="-202762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D96">
            <w:rPr>
              <w:rFonts w:ascii="MS Gothic" w:eastAsia="MS Gothic" w:hAnsi="MS Gothic" w:cs="Open Sans Light" w:hint="eastAsia"/>
              <w:sz w:val="28"/>
              <w:szCs w:val="28"/>
            </w:rPr>
            <w:t>☐</w:t>
          </w:r>
        </w:sdtContent>
      </w:sdt>
      <w:permEnd w:id="1443656153"/>
      <w:r w:rsidR="0018394D">
        <w:rPr>
          <w:rFonts w:ascii="Open Sans Light" w:hAnsi="Open Sans Light" w:cs="Open Sans Light"/>
          <w:sz w:val="16"/>
          <w:szCs w:val="16"/>
        </w:rPr>
        <w:t xml:space="preserve"> </w:t>
      </w:r>
      <w:r w:rsidR="00A22925">
        <w:rPr>
          <w:rFonts w:ascii="Open Sans Light" w:hAnsi="Open Sans Light" w:cs="Open Sans Light"/>
          <w:sz w:val="16"/>
          <w:szCs w:val="16"/>
        </w:rPr>
        <w:t xml:space="preserve"> </w:t>
      </w:r>
      <w:r w:rsidR="0018394D" w:rsidRPr="00F10BC4">
        <w:rPr>
          <w:rFonts w:ascii="Open Sans Light" w:hAnsi="Open Sans Light" w:cs="Open Sans Light"/>
          <w:sz w:val="16"/>
          <w:szCs w:val="16"/>
        </w:rPr>
        <w:t xml:space="preserve">Wyrażam zgodę na 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przesyłanie informacji dotyczących szkoleń i ich terminów e-mailowo </w:t>
      </w:r>
      <w:r w:rsidR="0018394D">
        <w:rPr>
          <w:rFonts w:ascii="Open Sans Light" w:hAnsi="Open Sans Light" w:cs="Open Sans Light"/>
          <w:sz w:val="16"/>
          <w:szCs w:val="16"/>
        </w:rPr>
        <w:t>i</w:t>
      </w:r>
      <w:r w:rsidR="0018394D" w:rsidRPr="000B7C83">
        <w:rPr>
          <w:rFonts w:ascii="Open Sans Light" w:hAnsi="Open Sans Light" w:cs="Open Sans Light"/>
          <w:sz w:val="16"/>
          <w:szCs w:val="16"/>
        </w:rPr>
        <w:t xml:space="preserve"> telefonicznie</w:t>
      </w:r>
      <w:r w:rsidR="0018394D">
        <w:rPr>
          <w:rFonts w:ascii="Open Sans Light" w:hAnsi="Open Sans Light" w:cs="Open Sans Light"/>
          <w:sz w:val="16"/>
          <w:szCs w:val="16"/>
        </w:rPr>
        <w:t>.</w:t>
      </w:r>
    </w:p>
    <w:p w14:paraId="0DDF6036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4D7AA2ED" w14:textId="77777777" w:rsidR="0018394D" w:rsidRDefault="0018394D" w:rsidP="0018394D">
      <w:pPr>
        <w:rPr>
          <w:rFonts w:ascii="Open Sans Light" w:hAnsi="Open Sans Light" w:cs="Open Sans Light"/>
          <w:sz w:val="16"/>
          <w:szCs w:val="16"/>
        </w:rPr>
      </w:pPr>
    </w:p>
    <w:p w14:paraId="74C9377C" w14:textId="0B08634A" w:rsidR="001B67C9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66284A2" w14:textId="2C090BA6" w:rsidR="009C36DE" w:rsidRPr="00F10BC4" w:rsidRDefault="00ED687C" w:rsidP="00572837">
      <w:pPr>
        <w:rPr>
          <w:rFonts w:ascii="Open Sans Light" w:eastAsia="Arial Unicode MS" w:hAnsi="Open Sans Light" w:cs="Open Sans Light"/>
          <w:sz w:val="14"/>
          <w:szCs w:val="14"/>
        </w:rPr>
      </w:pPr>
      <w:r>
        <w:rPr>
          <w:rFonts w:ascii="Open Sans Light" w:eastAsia="Arial Unicode MS" w:hAnsi="Open Sans Light" w:cs="Open Sans Light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ermStart w:id="65630735" w:edGrp="everyone"/>
      <w:permEnd w:id="65630735"/>
    </w:p>
    <w:p w14:paraId="6C872CF7" w14:textId="77777777" w:rsidR="00572837" w:rsidRPr="00F10BC4" w:rsidRDefault="00572837" w:rsidP="00572837">
      <w:pPr>
        <w:ind w:left="6106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 xml:space="preserve">  ……………………………………………………………………</w:t>
      </w:r>
    </w:p>
    <w:p w14:paraId="18D4F213" w14:textId="77777777" w:rsidR="00E94E73" w:rsidRPr="00F10BC4" w:rsidRDefault="00572837" w:rsidP="009C36DE">
      <w:pPr>
        <w:ind w:left="6248"/>
        <w:rPr>
          <w:rFonts w:ascii="Open Sans Light" w:eastAsia="Arial Unicode MS" w:hAnsi="Open Sans Light" w:cs="Open Sans Light"/>
          <w:sz w:val="14"/>
          <w:szCs w:val="14"/>
        </w:rPr>
      </w:pPr>
      <w:r w:rsidRPr="00F10BC4">
        <w:rPr>
          <w:rFonts w:ascii="Open Sans Light" w:eastAsia="Arial Unicode MS" w:hAnsi="Open Sans Light" w:cs="Open Sans Light"/>
          <w:sz w:val="14"/>
          <w:szCs w:val="14"/>
        </w:rPr>
        <w:t>Podpis osoby kierującej na szkolenie oraz pieczęć firmowa</w:t>
      </w:r>
    </w:p>
    <w:p w14:paraId="3C577D92" w14:textId="178D613B" w:rsidR="00E5302A" w:rsidRPr="00F10BC4" w:rsidRDefault="00D91B61" w:rsidP="00FE2716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20"/>
          <w:u w:val="none"/>
        </w:rPr>
      </w:pPr>
      <w:r w:rsidRPr="00F10BC4">
        <w:rPr>
          <w:rFonts w:ascii="Open Sans Light" w:hAnsi="Open Sans Light" w:cs="Open Sans Light"/>
          <w:sz w:val="20"/>
          <w:u w:val="none"/>
        </w:rPr>
        <w:t>WARUNK</w:t>
      </w:r>
      <w:r w:rsidR="00572837" w:rsidRPr="00F10BC4">
        <w:rPr>
          <w:rFonts w:ascii="Open Sans Light" w:hAnsi="Open Sans Light" w:cs="Open Sans Light"/>
          <w:sz w:val="20"/>
          <w:u w:val="none"/>
        </w:rPr>
        <w:t>I UCZESTNICTWA W SZKOLENI</w:t>
      </w:r>
      <w:r w:rsidR="00FE2716" w:rsidRPr="00F10BC4">
        <w:rPr>
          <w:rFonts w:ascii="Open Sans Light" w:hAnsi="Open Sans Light" w:cs="Open Sans Light"/>
          <w:sz w:val="20"/>
          <w:u w:val="none"/>
        </w:rPr>
        <w:t>ACH</w:t>
      </w:r>
      <w:r w:rsidR="00572837" w:rsidRPr="00F10BC4">
        <w:rPr>
          <w:rFonts w:ascii="Open Sans Light" w:hAnsi="Open Sans Light" w:cs="Open Sans Light"/>
          <w:sz w:val="20"/>
          <w:u w:val="none"/>
        </w:rPr>
        <w:t xml:space="preserve"> ORGAN</w:t>
      </w:r>
      <w:r w:rsidR="00FE2716" w:rsidRPr="00F10BC4">
        <w:rPr>
          <w:rFonts w:ascii="Open Sans Light" w:hAnsi="Open Sans Light" w:cs="Open Sans Light"/>
          <w:sz w:val="20"/>
          <w:u w:val="none"/>
        </w:rPr>
        <w:t>IZOWANYCH</w:t>
      </w:r>
      <w:r w:rsidRPr="00F10BC4">
        <w:rPr>
          <w:rFonts w:ascii="Open Sans Light" w:hAnsi="Open Sans Light" w:cs="Open Sans Light"/>
          <w:sz w:val="20"/>
          <w:u w:val="none"/>
        </w:rPr>
        <w:t xml:space="preserve"> PRZEZ EC TRAINING CENTER SP. Z O.O.</w:t>
      </w:r>
    </w:p>
    <w:p w14:paraId="03792C80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2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ZGŁOSZENIE UCZESTNICTWA W SZKOLENIU</w:t>
      </w:r>
    </w:p>
    <w:p w14:paraId="3271A780" w14:textId="5B4C4203" w:rsidR="000625AC" w:rsidRDefault="007D122D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Warunkiem udziału w szkoleniu jest wypełnienie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 i p</w:t>
      </w:r>
      <w:r w:rsidR="00D53047" w:rsidRPr="00F10BC4">
        <w:rPr>
          <w:rFonts w:ascii="Open Sans Light" w:hAnsi="Open Sans Light" w:cs="Open Sans Light"/>
          <w:sz w:val="16"/>
          <w:szCs w:val="16"/>
        </w:rPr>
        <w:t>odpisanie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formularza „Zgłoszenie uczestnictwa w szkoleniu</w:t>
      </w:r>
      <w:r w:rsidR="008069E9" w:rsidRPr="00F10BC4">
        <w:rPr>
          <w:rFonts w:ascii="Open Sans Light" w:hAnsi="Open Sans Light" w:cs="Open Sans Light"/>
          <w:sz w:val="16"/>
          <w:szCs w:val="16"/>
        </w:rPr>
        <w:t>"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 </w:t>
      </w:r>
      <w:r w:rsidR="008069E9" w:rsidRPr="00F10BC4">
        <w:rPr>
          <w:rFonts w:ascii="Open Sans Light" w:hAnsi="Open Sans Light" w:cs="Open Sans Light"/>
          <w:sz w:val="16"/>
          <w:szCs w:val="16"/>
        </w:rPr>
        <w:t xml:space="preserve">oraz 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 przesłanie go w formie skanu na adres e-mail: </w:t>
      </w:r>
      <w:hyperlink r:id="rId8" w:history="1">
        <w:r w:rsidR="0097759A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</w:t>
        </w:r>
        <w:r w:rsidR="000D1FF2" w:rsidRPr="00F10BC4">
          <w:rPr>
            <w:rStyle w:val="Hipercze"/>
            <w:rFonts w:ascii="Open Sans Light" w:hAnsi="Open Sans Light" w:cs="Open Sans Light"/>
            <w:sz w:val="16"/>
            <w:szCs w:val="16"/>
          </w:rPr>
          <w:t>.pl</w:t>
        </w:r>
      </w:hyperlink>
      <w:r w:rsidR="003342DB" w:rsidRPr="00F10BC4">
        <w:rPr>
          <w:rFonts w:ascii="Open Sans Light" w:hAnsi="Open Sans Light" w:cs="Open Sans Light"/>
          <w:sz w:val="16"/>
          <w:szCs w:val="16"/>
        </w:rPr>
        <w:t>.</w:t>
      </w:r>
    </w:p>
    <w:p w14:paraId="0649EED0" w14:textId="2E2BF6A5" w:rsidR="003B74C6" w:rsidRPr="000625AC" w:rsidRDefault="00A720EA" w:rsidP="00734703">
      <w:pPr>
        <w:suppressAutoHyphens/>
        <w:spacing w:before="120"/>
        <w:rPr>
          <w:rFonts w:ascii="Open Sans Light" w:hAnsi="Open Sans Light" w:cs="Open Sans Light"/>
          <w:sz w:val="16"/>
          <w:szCs w:val="16"/>
        </w:rPr>
      </w:pPr>
      <w:r>
        <w:rPr>
          <w:rFonts w:ascii="Open Sans Light" w:hAnsi="Open Sans Light" w:cs="Open Sans Light"/>
          <w:sz w:val="16"/>
          <w:szCs w:val="16"/>
        </w:rPr>
        <w:lastRenderedPageBreak/>
        <w:t xml:space="preserve">2. Liczba miejsc na szkoleniu jest ograniczona, o zapisaniu na kurs decyduje kolejność przesłanych formularzy. </w:t>
      </w:r>
    </w:p>
    <w:p w14:paraId="254DBE51" w14:textId="77777777" w:rsidR="003048C2" w:rsidRPr="00F10BC4" w:rsidRDefault="003048C2" w:rsidP="007D122D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OPŁATA ZA SZKOLENIE</w:t>
      </w:r>
    </w:p>
    <w:p w14:paraId="328ADFD3" w14:textId="77777777" w:rsidR="007D122D" w:rsidRPr="00F10BC4" w:rsidRDefault="007D122D" w:rsidP="00045BD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Opłata za szkolenie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, po potwierdzeniu przez EC Training Center Sp. z o.o., że szkolenie odbędzie się w zaplanowanym terminie,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powinna być uiszczona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do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</w:t>
      </w:r>
      <w:r w:rsidR="00045BDD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roboczych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przed rozpoczęciem kursu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przelewem na konto do przedpłat:</w:t>
      </w:r>
    </w:p>
    <w:p w14:paraId="14B9768D" w14:textId="77777777" w:rsidR="007D122D" w:rsidRPr="00A720EA" w:rsidRDefault="007D122D" w:rsidP="007D122D">
      <w:pPr>
        <w:rPr>
          <w:rFonts w:ascii="Open Sans Light" w:hAnsi="Open Sans Light" w:cs="Open Sans Light"/>
          <w:b/>
          <w:bCs/>
          <w:sz w:val="4"/>
          <w:szCs w:val="16"/>
        </w:rPr>
      </w:pPr>
    </w:p>
    <w:p w14:paraId="2A05AAFC" w14:textId="77777777" w:rsidR="00D74AFD" w:rsidRPr="00F10BC4" w:rsidRDefault="00D74AFD" w:rsidP="00D74AFD">
      <w:pPr>
        <w:rPr>
          <w:rFonts w:ascii="Open Sans Light" w:hAnsi="Open Sans Light" w:cs="Open Sans Light"/>
          <w:b/>
          <w:bCs/>
          <w:sz w:val="16"/>
          <w:szCs w:val="16"/>
          <w:lang w:val="en-US"/>
        </w:rPr>
      </w:pPr>
      <w:r w:rsidRPr="00F10BC4">
        <w:rPr>
          <w:rFonts w:ascii="Open Sans Light" w:hAnsi="Open Sans Light" w:cs="Open Sans Light"/>
          <w:b/>
          <w:bCs/>
          <w:sz w:val="16"/>
          <w:szCs w:val="16"/>
          <w:lang w:val="en-US"/>
        </w:rPr>
        <w:t xml:space="preserve">EC Training Center Sp. z o. o., </w:t>
      </w:r>
    </w:p>
    <w:p w14:paraId="367D3C05" w14:textId="77777777" w:rsidR="00D74AFD" w:rsidRPr="00F10BC4" w:rsidRDefault="00D74AFD" w:rsidP="00D74AFD">
      <w:pPr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Alior Bank S.A. Oddział w Krakowie</w:t>
      </w:r>
      <w:r w:rsidR="009C36DE" w:rsidRPr="00F10BC4">
        <w:rPr>
          <w:rFonts w:ascii="Open Sans Light" w:hAnsi="Open Sans Light" w:cs="Open Sans Light"/>
          <w:b/>
          <w:sz w:val="16"/>
          <w:szCs w:val="16"/>
        </w:rPr>
        <w:t>, k</w:t>
      </w:r>
      <w:r w:rsidRPr="00F10BC4">
        <w:rPr>
          <w:rFonts w:ascii="Open Sans Light" w:hAnsi="Open Sans Light" w:cs="Open Sans Light"/>
          <w:b/>
          <w:sz w:val="16"/>
          <w:szCs w:val="16"/>
        </w:rPr>
        <w:t xml:space="preserve">onto nr: </w:t>
      </w:r>
      <w:r w:rsidRPr="00F10BC4">
        <w:rPr>
          <w:rFonts w:ascii="Open Sans Light" w:hAnsi="Open Sans Light" w:cs="Open Sans Light"/>
          <w:b/>
          <w:color w:val="000000"/>
          <w:sz w:val="16"/>
          <w:szCs w:val="16"/>
        </w:rPr>
        <w:t>92 2490 0005 0000 4530 2000 2348</w:t>
      </w:r>
    </w:p>
    <w:p w14:paraId="7D7467AD" w14:textId="77777777" w:rsidR="003048C2" w:rsidRPr="00F10BC4" w:rsidRDefault="007D122D" w:rsidP="007D122D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eastAsia="Times New Roman" w:hAnsi="Open Sans Light" w:cs="Open Sans Light"/>
          <w:sz w:val="16"/>
          <w:szCs w:val="16"/>
          <w:lang w:eastAsia="ar-SA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Za pokrycie osobistych rachunków uczestnika (nie ujętych w cenie szkolenia), nie uregulowanych do dnia zakończenia szkolenia, odpowiada uczestnik bądź firma delegująca go na szkolenie.</w:t>
      </w:r>
    </w:p>
    <w:p w14:paraId="75BA4C35" w14:textId="5CB7F7C3" w:rsidR="007D122D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Szkolenie jest objęte stawką VAT </w:t>
      </w:r>
      <w:r w:rsidR="00EA10E0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23%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przypadku szkoleń finansowanych ze środków publicznych w ramach doskonalenia zawodowego stosowana jest stawka zwolniona z VAT (po przesłaniu oświadczenia o takim źródle finan</w:t>
      </w:r>
      <w:r w:rsidR="00EA03E9">
        <w:rPr>
          <w:rFonts w:ascii="Open Sans Light" w:hAnsi="Open Sans Light" w:cs="Open Sans Light"/>
          <w:b w:val="0"/>
          <w:sz w:val="16"/>
          <w:szCs w:val="16"/>
          <w:u w:val="none"/>
        </w:rPr>
        <w:t>s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owania</w:t>
      </w:r>
      <w:r w:rsidR="00511E5F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w formie oryginału przed szkoleniem</w:t>
      </w:r>
      <w:r w:rsidR="000D1FF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).</w:t>
      </w:r>
    </w:p>
    <w:p w14:paraId="070A90E8" w14:textId="77777777" w:rsidR="003048C2" w:rsidRPr="00F10BC4" w:rsidRDefault="007D122D" w:rsidP="007D122D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4. Certyfikaty / zaświadczenia o udziale w kursie będą wystawiane uczestnikom wyłącznie po uregulowaniu płatności za szkolenie</w:t>
      </w:r>
      <w:r w:rsidR="009C36DE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.</w:t>
      </w:r>
      <w:r w:rsidR="003048C2"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B65CD4D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REZYGNACJA Z UCZESTNICTWA W SZKOLENIU</w:t>
      </w:r>
      <w:r w:rsidR="00572837" w:rsidRPr="00F10BC4">
        <w:rPr>
          <w:rFonts w:ascii="Open Sans Light" w:hAnsi="Open Sans Light" w:cs="Open Sans Light"/>
          <w:b/>
          <w:sz w:val="16"/>
          <w:szCs w:val="16"/>
        </w:rPr>
        <w:t xml:space="preserve">                  </w:t>
      </w:r>
    </w:p>
    <w:p w14:paraId="4B81E594" w14:textId="77777777" w:rsidR="00667798" w:rsidRPr="002A523B" w:rsidRDefault="00667798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1. Rezygnacja z uczestnictwa w szkoleniu powinna być zgłoszona </w:t>
      </w:r>
      <w:r w:rsidRPr="002A523B">
        <w:rPr>
          <w:rFonts w:ascii="Open Sans Light" w:hAnsi="Open Sans Light" w:cs="Open Sans Light"/>
          <w:bCs/>
          <w:sz w:val="16"/>
          <w:szCs w:val="16"/>
        </w:rPr>
        <w:t>w formie pisemnej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Pr="002A523B">
        <w:rPr>
          <w:rFonts w:ascii="Open Sans Light" w:hAnsi="Open Sans Light" w:cs="Open Sans Light"/>
          <w:sz w:val="16"/>
          <w:szCs w:val="16"/>
          <w:u w:val="none"/>
        </w:rPr>
        <w:t>najpóźniej do 10 dni roboczych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planowanym terminem rozpoczęciem szkolenia.</w:t>
      </w:r>
    </w:p>
    <w:p w14:paraId="51513A1A" w14:textId="77777777" w:rsidR="00A720EA" w:rsidRDefault="00667798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W przypadku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rezygnacji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z uczestnictwa w szkole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niu w terminie późniejszym niż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10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robocz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ych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przed szkoleniem EC Training Center Sp. z o.o. zastrzega sobie prawo do pobrania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>50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 w:rsidR="00A720EA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342EE165" w14:textId="77777777" w:rsidR="00A720EA" w:rsidRPr="00A720EA" w:rsidRDefault="00A720EA" w:rsidP="00A720EA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3. W przypadku rezygnacji z uczestnictwa w szkoleniu w terminie późniejszym niż 3 dni robocze przed szkoleniem 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EC Training Center Sp. z o.o. zastrzega sobie prawo do pobrania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75</w:t>
      </w:r>
      <w:r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% opłaty za szkolenie, na pokrycie kosztów organizacyjnych.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</w:p>
    <w:p w14:paraId="0589B364" w14:textId="77777777" w:rsidR="00667798" w:rsidRPr="002A523B" w:rsidRDefault="00A720EA" w:rsidP="00667798">
      <w:pPr>
        <w:pStyle w:val="Nagwek2"/>
        <w:numPr>
          <w:ilvl w:val="0"/>
          <w:numId w:val="0"/>
        </w:numPr>
        <w:spacing w:before="120"/>
        <w:jc w:val="both"/>
        <w:rPr>
          <w:rFonts w:ascii="Open Sans Light" w:hAnsi="Open Sans Light" w:cs="Open Sans Light"/>
          <w:b w:val="0"/>
          <w:bCs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4</w:t>
      </w:r>
      <w:r w:rsidR="00667798" w:rsidRPr="002A523B">
        <w:rPr>
          <w:rFonts w:ascii="Open Sans Light" w:hAnsi="Open Sans Light" w:cs="Open Sans Light"/>
          <w:b w:val="0"/>
          <w:bCs/>
          <w:sz w:val="16"/>
          <w:szCs w:val="16"/>
          <w:u w:val="none"/>
        </w:rPr>
        <w:t>. W przypadku rezygnacji w dniu szkolenia lub niezgłoszonej wcześniej nieobecności uczestnika na szkoleniu EC Training Center Sp. z o.o. zastrzega sobie prawo do pobrania całej opłaty za szkolenie.</w:t>
      </w:r>
    </w:p>
    <w:p w14:paraId="0EB3B2B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5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. W przypadku rezygnacji ze szkolenia z opcją noclegu w terminie późniejs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zym niż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3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robocze EC Training Center Sp. z o.o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informuje, że Hotel ma prawo pobrać opłatę za niezrealizowany nocleg (w kwocie odpowiad</w:t>
      </w:r>
      <w:r w:rsidR="00667798">
        <w:rPr>
          <w:rFonts w:ascii="Open Sans Light" w:hAnsi="Open Sans Light" w:cs="Open Sans Light"/>
          <w:b w:val="0"/>
          <w:sz w:val="16"/>
          <w:szCs w:val="16"/>
          <w:u w:val="none"/>
        </w:rPr>
        <w:t>a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>jącej cenie 1 noclegu).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Pragniemy zwrócić uwagę, iż każdy hotel ma swoje warunki i regulamin rezerwacji, prosimy o dokładne zapoznanie się z nimi. </w:t>
      </w:r>
    </w:p>
    <w:p w14:paraId="1EDAB5A0" w14:textId="77777777" w:rsidR="00667798" w:rsidRPr="002A523B" w:rsidRDefault="00A720EA" w:rsidP="00667798">
      <w:pPr>
        <w:pStyle w:val="Nagwek2"/>
        <w:numPr>
          <w:ilvl w:val="0"/>
          <w:numId w:val="0"/>
        </w:numPr>
        <w:tabs>
          <w:tab w:val="left" w:pos="360"/>
        </w:tabs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>6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. Zmiana osoby zgłoszonej na szkolenie jest możliwa do </w:t>
      </w:r>
      <w:r>
        <w:rPr>
          <w:rFonts w:ascii="Open Sans Light" w:hAnsi="Open Sans Light" w:cs="Open Sans Light"/>
          <w:b w:val="0"/>
          <w:sz w:val="16"/>
          <w:szCs w:val="16"/>
          <w:u w:val="none"/>
        </w:rPr>
        <w:t>2</w:t>
      </w:r>
      <w:r w:rsidR="00667798" w:rsidRPr="002A523B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 dni przed rozpoczęciem kursu.</w:t>
      </w:r>
    </w:p>
    <w:p w14:paraId="47766AA1" w14:textId="77777777" w:rsidR="003048C2" w:rsidRPr="00F10BC4" w:rsidRDefault="003048C2" w:rsidP="003048C2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 xml:space="preserve">ODWOŁANIE LUB ZMIANA TERMINU SZKOLENIA </w:t>
      </w:r>
    </w:p>
    <w:p w14:paraId="24E58279" w14:textId="77777777" w:rsidR="003048C2" w:rsidRPr="00F10BC4" w:rsidRDefault="00CE5714" w:rsidP="00CE571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0D1FF2" w:rsidRPr="00F10BC4">
        <w:rPr>
          <w:rFonts w:ascii="Open Sans Light" w:hAnsi="Open Sans Light" w:cs="Open Sans Light"/>
          <w:sz w:val="16"/>
          <w:szCs w:val="16"/>
        </w:rPr>
        <w:t xml:space="preserve">EC Training Center Sp. z o.o. zobowiązuje się, aby w sytuacjach nieprzewidzianych zagrażających realizacji szkolenia dokonać wszystkich możliwych czynności opisanych w stosownych procedurach, aby kurs się odbył (m.in. znalezienie sali zastępczej, </w:t>
      </w:r>
      <w:r w:rsidR="00A720EA">
        <w:rPr>
          <w:rFonts w:ascii="Open Sans Light" w:hAnsi="Open Sans Light" w:cs="Open Sans Light"/>
          <w:sz w:val="16"/>
          <w:szCs w:val="16"/>
        </w:rPr>
        <w:t xml:space="preserve">jeśli to możliwe </w:t>
      </w:r>
      <w:r w:rsidR="000D1FF2" w:rsidRPr="00F10BC4">
        <w:rPr>
          <w:rFonts w:ascii="Open Sans Light" w:hAnsi="Open Sans Light" w:cs="Open Sans Light"/>
          <w:sz w:val="16"/>
          <w:szCs w:val="16"/>
        </w:rPr>
        <w:t>delegowanie innego trenera). EC Training Center Sp. z o.o. zastrzega sobie jednak prawo do odwołania szkolenia lub zmiany terminu z przyczyn niezależnych od firmy.</w:t>
      </w:r>
    </w:p>
    <w:p w14:paraId="13CB299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lub zmiany terminu EC Training Center Sp. z o.o. poinformuje Klienta oraz dokona zwrotu wniesionej opłaty.</w:t>
      </w:r>
    </w:p>
    <w:p w14:paraId="740719DC" w14:textId="7E0798CF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3. </w:t>
      </w:r>
      <w:r w:rsidR="003048C2" w:rsidRPr="00F10BC4">
        <w:rPr>
          <w:rFonts w:ascii="Open Sans Light" w:hAnsi="Open Sans Light" w:cs="Open Sans Light"/>
          <w:sz w:val="16"/>
          <w:szCs w:val="16"/>
        </w:rPr>
        <w:t>W przypadku odwołania szkolenia odpowiedzialność finansowa EC Training Center Sp. z o.o. będzie ograniczona wyłącznie do zwrotu wniesionej przez uczestnika opłaty</w:t>
      </w:r>
      <w:r w:rsidR="00C47760">
        <w:rPr>
          <w:rFonts w:ascii="Open Sans Light" w:hAnsi="Open Sans Light" w:cs="Open Sans Light"/>
          <w:sz w:val="16"/>
          <w:szCs w:val="16"/>
        </w:rPr>
        <w:t xml:space="preserve"> za szkolenie, bez uwzględnienia kosztów dodatkowych takich jak </w:t>
      </w:r>
      <w:r w:rsidR="002A7EE5">
        <w:rPr>
          <w:rFonts w:ascii="Open Sans Light" w:hAnsi="Open Sans Light" w:cs="Open Sans Light"/>
          <w:sz w:val="16"/>
          <w:szCs w:val="16"/>
        </w:rPr>
        <w:t>min. n</w:t>
      </w:r>
      <w:r w:rsidR="00C47760">
        <w:rPr>
          <w:rFonts w:ascii="Open Sans Light" w:hAnsi="Open Sans Light" w:cs="Open Sans Light"/>
          <w:sz w:val="16"/>
          <w:szCs w:val="16"/>
        </w:rPr>
        <w:t>ocleg</w:t>
      </w:r>
      <w:r w:rsidR="002A7EE5">
        <w:rPr>
          <w:rFonts w:ascii="Open Sans Light" w:hAnsi="Open Sans Light" w:cs="Open Sans Light"/>
          <w:sz w:val="16"/>
          <w:szCs w:val="16"/>
        </w:rPr>
        <w:t xml:space="preserve">, koszt dojazdu. </w:t>
      </w:r>
    </w:p>
    <w:p w14:paraId="4F77F9DE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4. </w:t>
      </w:r>
      <w:r w:rsidR="003048C2" w:rsidRPr="00F10BC4">
        <w:rPr>
          <w:rFonts w:ascii="Open Sans Light" w:hAnsi="Open Sans Light" w:cs="Open Sans Light"/>
          <w:sz w:val="16"/>
          <w:szCs w:val="16"/>
          <w:lang w:val="en-US"/>
        </w:rPr>
        <w:t xml:space="preserve">EC Training Center Sp. z o.o. 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zastrzega sobie prawo do zmiany programu lub planu dnia szkolenia. </w:t>
      </w:r>
    </w:p>
    <w:p w14:paraId="48B997AF" w14:textId="77777777" w:rsidR="003048C2" w:rsidRPr="00F10BC4" w:rsidRDefault="00047531" w:rsidP="00F10BC4">
      <w:p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b/>
          <w:sz w:val="16"/>
          <w:szCs w:val="16"/>
        </w:rPr>
      </w:pPr>
      <w:r w:rsidRPr="00F10BC4">
        <w:rPr>
          <w:rFonts w:ascii="Open Sans Light" w:hAnsi="Open Sans Light" w:cs="Open Sans Light"/>
          <w:b/>
          <w:sz w:val="16"/>
          <w:szCs w:val="16"/>
        </w:rPr>
        <w:t>WYŻ</w:t>
      </w:r>
      <w:r w:rsidR="003048C2" w:rsidRPr="00F10BC4">
        <w:rPr>
          <w:rFonts w:ascii="Open Sans Light" w:hAnsi="Open Sans Light" w:cs="Open Sans Light"/>
          <w:b/>
          <w:sz w:val="16"/>
          <w:szCs w:val="16"/>
        </w:rPr>
        <w:t>YWIENIE</w:t>
      </w:r>
    </w:p>
    <w:p w14:paraId="12FCECD8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1. </w:t>
      </w:r>
      <w:r w:rsidR="003048C2" w:rsidRPr="00F10BC4">
        <w:rPr>
          <w:rFonts w:ascii="Open Sans Light" w:hAnsi="Open Sans Light" w:cs="Open Sans Light"/>
          <w:sz w:val="16"/>
          <w:szCs w:val="16"/>
        </w:rPr>
        <w:t>EC Training Center Sp. z o.o. zapewnia standardowe wyżywienie oferowane przez ośrodek szkoleniowy</w:t>
      </w:r>
      <w:r w:rsidR="00A720EA">
        <w:rPr>
          <w:rFonts w:ascii="Open Sans Light" w:hAnsi="Open Sans Light" w:cs="Open Sans Light"/>
          <w:sz w:val="16"/>
          <w:szCs w:val="16"/>
        </w:rPr>
        <w:t xml:space="preserve"> (przerwy kawowe, obiad)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.  </w:t>
      </w:r>
    </w:p>
    <w:p w14:paraId="0C16CCE6" w14:textId="77777777" w:rsidR="003048C2" w:rsidRPr="00F10BC4" w:rsidRDefault="00CE5714" w:rsidP="00F10BC4">
      <w:pPr>
        <w:suppressAutoHyphens/>
        <w:spacing w:before="12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2. </w:t>
      </w:r>
      <w:r w:rsidR="003048C2" w:rsidRPr="00F10BC4">
        <w:rPr>
          <w:rFonts w:ascii="Open Sans Light" w:hAnsi="Open Sans Light" w:cs="Open Sans Light"/>
          <w:sz w:val="16"/>
          <w:szCs w:val="16"/>
        </w:rPr>
        <w:t xml:space="preserve">W przypadku specjalnych lub zdrowotnych wymagań żywieniowych, prosimy o poinformowanie z tygodniowym wyprzedzeniem. </w:t>
      </w:r>
    </w:p>
    <w:p w14:paraId="61BF5065" w14:textId="77777777" w:rsidR="00E94E73" w:rsidRPr="00A720EA" w:rsidRDefault="00E94E73" w:rsidP="00F10BC4">
      <w:pPr>
        <w:suppressAutoHyphens/>
        <w:spacing w:before="120"/>
        <w:jc w:val="both"/>
        <w:rPr>
          <w:rFonts w:ascii="Open Sans Light" w:hAnsi="Open Sans Light" w:cs="Open Sans Light"/>
          <w:sz w:val="6"/>
          <w:szCs w:val="16"/>
        </w:rPr>
      </w:pPr>
    </w:p>
    <w:p w14:paraId="037C1F6B" w14:textId="77777777" w:rsidR="00E94E73" w:rsidRPr="00F10BC4" w:rsidRDefault="00E94E73" w:rsidP="00F10BC4">
      <w:pPr>
        <w:pStyle w:val="Nagwek2"/>
        <w:numPr>
          <w:ilvl w:val="0"/>
          <w:numId w:val="0"/>
        </w:numPr>
        <w:pBdr>
          <w:bottom w:val="single" w:sz="4" w:space="0" w:color="000000"/>
        </w:pBdr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PROCEDURA REKLAMACYJNA</w:t>
      </w:r>
    </w:p>
    <w:p w14:paraId="4BCDEE7D" w14:textId="77777777" w:rsidR="000D1FF2" w:rsidRPr="00A720EA" w:rsidRDefault="000D1FF2" w:rsidP="00F10BC4">
      <w:pPr>
        <w:jc w:val="both"/>
        <w:rPr>
          <w:rFonts w:ascii="Open Sans Light" w:hAnsi="Open Sans Light" w:cs="Open Sans Light"/>
          <w:sz w:val="8"/>
          <w:lang w:eastAsia="ar-SA"/>
        </w:rPr>
      </w:pPr>
    </w:p>
    <w:p w14:paraId="3643081A" w14:textId="5776CDCD" w:rsidR="000D1FF2" w:rsidRPr="00F10BC4" w:rsidRDefault="000D1FF2" w:rsidP="00F10BC4">
      <w:pPr>
        <w:pStyle w:val="NormalnyWeb"/>
        <w:spacing w:before="0" w:beforeAutospacing="0" w:after="0" w:afterAutospacing="0"/>
        <w:jc w:val="both"/>
        <w:rPr>
          <w:rFonts w:ascii="Open Sans Light" w:hAnsi="Open Sans Light" w:cs="Open Sans Light"/>
          <w:sz w:val="16"/>
          <w:szCs w:val="16"/>
        </w:rPr>
      </w:pPr>
      <w:r w:rsidRPr="00F10BC4">
        <w:rPr>
          <w:rFonts w:ascii="Open Sans Light" w:hAnsi="Open Sans Light" w:cs="Open Sans Light"/>
          <w:sz w:val="16"/>
          <w:szCs w:val="16"/>
        </w:rPr>
        <w:t xml:space="preserve">Reklamacje muszą być złożone w formie pisemnej na adres mailowy: </w:t>
      </w:r>
      <w:hyperlink r:id="rId9" w:history="1">
        <w:r w:rsidRPr="00F10BC4">
          <w:rPr>
            <w:rStyle w:val="Hipercze"/>
            <w:rFonts w:ascii="Open Sans Light" w:hAnsi="Open Sans Light" w:cs="Open Sans Light"/>
            <w:sz w:val="16"/>
            <w:szCs w:val="16"/>
          </w:rPr>
          <w:t>szkolenia@ec-tc.pl</w:t>
        </w:r>
      </w:hyperlink>
      <w:r w:rsidRPr="00F10BC4">
        <w:rPr>
          <w:rFonts w:ascii="Open Sans Light" w:hAnsi="Open Sans Light" w:cs="Open Sans Light"/>
          <w:sz w:val="16"/>
          <w:szCs w:val="16"/>
        </w:rPr>
        <w:t xml:space="preserve">. Muszą ona zawierać opis sytuacji wraz z powodem </w:t>
      </w:r>
      <w:r w:rsidR="00F56670">
        <w:rPr>
          <w:rFonts w:ascii="Open Sans Light" w:hAnsi="Open Sans Light" w:cs="Open Sans Light"/>
          <w:sz w:val="16"/>
          <w:szCs w:val="16"/>
        </w:rPr>
        <w:br/>
      </w:r>
      <w:r w:rsidRPr="00F10BC4">
        <w:rPr>
          <w:rFonts w:ascii="Open Sans Light" w:hAnsi="Open Sans Light" w:cs="Open Sans Light"/>
          <w:sz w:val="16"/>
          <w:szCs w:val="16"/>
        </w:rPr>
        <w:t>jej złożenia. Czas na złożenie reklamacji to najpóźniej 5 dni po zakończeniu szkolenia. Firma EC Training Center rozpatruje reklamacje w ciągu 10 dni roboczych. F</w:t>
      </w:r>
      <w:r w:rsidR="006B0701">
        <w:rPr>
          <w:rFonts w:ascii="Open Sans Light" w:hAnsi="Open Sans Light" w:cs="Open Sans Light"/>
          <w:sz w:val="16"/>
          <w:szCs w:val="16"/>
        </w:rPr>
        <w:t>ir</w:t>
      </w:r>
      <w:r w:rsidRPr="00F10BC4">
        <w:rPr>
          <w:rFonts w:ascii="Open Sans Light" w:hAnsi="Open Sans Light" w:cs="Open Sans Light"/>
          <w:sz w:val="16"/>
          <w:szCs w:val="16"/>
        </w:rPr>
        <w:t xml:space="preserve">ma EC Training Center zastrzega sobie również prawo do decyzji co do formy ewentualnej rekompensaty. </w:t>
      </w:r>
    </w:p>
    <w:p w14:paraId="449AAD5B" w14:textId="77777777" w:rsidR="003048C2" w:rsidRPr="00F10BC4" w:rsidRDefault="0024605C" w:rsidP="00F10BC4">
      <w:pPr>
        <w:pStyle w:val="Nagwek2"/>
        <w:numPr>
          <w:ilvl w:val="0"/>
          <w:numId w:val="0"/>
        </w:numPr>
        <w:pBdr>
          <w:bottom w:val="single" w:sz="4" w:space="1" w:color="000000"/>
        </w:pBdr>
        <w:spacing w:before="280"/>
        <w:jc w:val="both"/>
        <w:rPr>
          <w:rFonts w:ascii="Open Sans Light" w:hAnsi="Open Sans Light" w:cs="Open Sans Light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sz w:val="16"/>
          <w:szCs w:val="16"/>
          <w:u w:val="none"/>
        </w:rPr>
        <w:t>USTALENIA</w:t>
      </w:r>
      <w:r w:rsidR="003048C2" w:rsidRPr="00F10BC4">
        <w:rPr>
          <w:rFonts w:ascii="Open Sans Light" w:hAnsi="Open Sans Light" w:cs="Open Sans Light"/>
          <w:sz w:val="16"/>
          <w:szCs w:val="16"/>
          <w:u w:val="none"/>
        </w:rPr>
        <w:t xml:space="preserve"> NIESTANDARDOWE</w:t>
      </w:r>
    </w:p>
    <w:p w14:paraId="5D622AD1" w14:textId="77777777" w:rsidR="00EA03E9" w:rsidRDefault="003048C2" w:rsidP="00EA03E9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Wszelkie inne życzenia i sugestie związane z uczestnictwem w </w:t>
      </w:r>
      <w:r w:rsidR="00CD6320"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szkoleniu </w:t>
      </w:r>
      <w:r w:rsidRPr="00F10BC4">
        <w:rPr>
          <w:rFonts w:ascii="Open Sans Light" w:hAnsi="Open Sans Light" w:cs="Open Sans Light"/>
          <w:b w:val="0"/>
          <w:sz w:val="16"/>
          <w:szCs w:val="16"/>
          <w:u w:val="none"/>
        </w:rPr>
        <w:t>prosimy zgłaszać z tygodniowym wyprzedzeniem.</w:t>
      </w:r>
    </w:p>
    <w:p w14:paraId="5833E899" w14:textId="297D0A85" w:rsidR="00572837" w:rsidRPr="00ED687C" w:rsidRDefault="00511E5F" w:rsidP="00ED687C">
      <w:pPr>
        <w:pStyle w:val="Nagwek2"/>
        <w:numPr>
          <w:ilvl w:val="0"/>
          <w:numId w:val="9"/>
        </w:numPr>
        <w:spacing w:before="120"/>
        <w:jc w:val="both"/>
        <w:rPr>
          <w:rFonts w:ascii="Open Sans Light" w:hAnsi="Open Sans Light" w:cs="Open Sans Light"/>
          <w:b w:val="0"/>
          <w:sz w:val="16"/>
          <w:szCs w:val="16"/>
          <w:u w:val="none"/>
        </w:rPr>
      </w:pPr>
      <w:r>
        <w:rPr>
          <w:rFonts w:ascii="Open Sans Light" w:hAnsi="Open Sans Light" w:cs="Open Sans Light"/>
          <w:b w:val="0"/>
          <w:sz w:val="16"/>
          <w:szCs w:val="16"/>
          <w:u w:val="none"/>
        </w:rPr>
        <w:t xml:space="preserve">W przypadku korzystania przez Państwa z dofinansowania na szkolenie, prosimy o pisemnie poinformowanie nas o tym w terminie do 10 dni roboczych przed szkoleniem. </w:t>
      </w:r>
    </w:p>
    <w:sectPr w:rsidR="00572837" w:rsidRPr="00ED687C" w:rsidSect="003B74C6">
      <w:headerReference w:type="default" r:id="rId10"/>
      <w:footerReference w:type="even" r:id="rId11"/>
      <w:footerReference w:type="default" r:id="rId12"/>
      <w:pgSz w:w="11906" w:h="16838"/>
      <w:pgMar w:top="426" w:right="720" w:bottom="720" w:left="72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B4325" w14:textId="77777777" w:rsidR="00B86B0A" w:rsidRDefault="00B86B0A">
      <w:r>
        <w:separator/>
      </w:r>
    </w:p>
  </w:endnote>
  <w:endnote w:type="continuationSeparator" w:id="0">
    <w:p w14:paraId="485A2902" w14:textId="77777777" w:rsidR="00B86B0A" w:rsidRDefault="00B8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 Light">
    <w:altName w:val="Segoe UI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183DF" w14:textId="77777777" w:rsidR="0055079D" w:rsidRDefault="0055079D" w:rsidP="005476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1CF328" w14:textId="77777777" w:rsidR="0055079D" w:rsidRDefault="0055079D" w:rsidP="005728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C109" w14:textId="77777777" w:rsidR="0055079D" w:rsidRDefault="0055079D" w:rsidP="00572837">
    <w:pPr>
      <w:pStyle w:val="Stopka"/>
      <w:framePr w:w="1081" w:h="232" w:hRule="exact" w:wrap="around" w:vAnchor="text" w:hAnchor="page" w:x="10081" w:y="40"/>
      <w:rPr>
        <w:rStyle w:val="Numerstrony"/>
      </w:rPr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z 2</w:t>
    </w:r>
  </w:p>
  <w:p w14:paraId="31E345EB" w14:textId="77777777" w:rsidR="0055079D" w:rsidRDefault="0055079D" w:rsidP="005728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14ABC" w14:textId="77777777" w:rsidR="00B86B0A" w:rsidRDefault="00B86B0A">
      <w:bookmarkStart w:id="0" w:name="_Hlk62035167"/>
      <w:bookmarkEnd w:id="0"/>
      <w:r>
        <w:separator/>
      </w:r>
    </w:p>
  </w:footnote>
  <w:footnote w:type="continuationSeparator" w:id="0">
    <w:p w14:paraId="431DE86C" w14:textId="77777777" w:rsidR="00B86B0A" w:rsidRDefault="00B86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DB35" w14:textId="5C8B1035" w:rsidR="0055079D" w:rsidRPr="003B74C6" w:rsidRDefault="0055079D" w:rsidP="0013176D">
    <w:pPr>
      <w:jc w:val="right"/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/>
        <w:noProof/>
        <w:color w:val="000000" w:themeColor="text1"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 wp14:anchorId="48AB920E" wp14:editId="0109FEB3">
          <wp:simplePos x="0" y="0"/>
          <wp:positionH relativeFrom="column">
            <wp:posOffset>142875</wp:posOffset>
          </wp:positionH>
          <wp:positionV relativeFrom="paragraph">
            <wp:posOffset>111125</wp:posOffset>
          </wp:positionV>
          <wp:extent cx="1839478" cy="2952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3554" cy="302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/>
        <w:color w:val="000000" w:themeColor="text1"/>
        <w:sz w:val="16"/>
        <w:szCs w:val="16"/>
        <w:lang w:val="en-US"/>
      </w:rPr>
      <w:t xml:space="preserve">EC TRAINING CENTER Sp. z o. o. </w:t>
    </w:r>
  </w:p>
  <w:p w14:paraId="183F5497" w14:textId="218A9537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</w:pP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</w:rPr>
      <w:t xml:space="preserve">ul. Ciepłownicza 28, 31-574 Kraków                                                                               </w:t>
    </w:r>
  </w:p>
  <w:p w14:paraId="6BC393E9" w14:textId="08F0D9B6" w:rsidR="0055079D" w:rsidRPr="003B74C6" w:rsidRDefault="0055079D" w:rsidP="0013176D">
    <w:pPr>
      <w:jc w:val="right"/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</w:pPr>
    <w:r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                                                                                                                    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 xml:space="preserve">tel. 12 627 77 17/18  </w:t>
    </w:r>
    <w:r w:rsidRPr="003B74C6">
      <w:rPr>
        <w:bCs/>
        <w:sz w:val="18"/>
        <w:szCs w:val="20"/>
      </w:rPr>
      <w:t xml:space="preserve">▪ </w:t>
    </w:r>
    <w:r w:rsidRPr="003B74C6">
      <w:rPr>
        <w:rFonts w:ascii="Open Sans Light" w:eastAsia="Arial Unicode MS" w:hAnsi="Open Sans Light" w:cs="Open Sans Light"/>
        <w:bCs/>
        <w:color w:val="000000" w:themeColor="text1"/>
        <w:sz w:val="16"/>
        <w:szCs w:val="16"/>
        <w:lang w:val="en-US"/>
      </w:rPr>
      <w:t>szkolenia@ec-tc.pl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 w15:restartNumberingAfterBreak="0">
    <w:nsid w:val="18773C96"/>
    <w:multiLevelType w:val="hybridMultilevel"/>
    <w:tmpl w:val="AC8ADE0C"/>
    <w:lvl w:ilvl="0" w:tplc="F85EC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D3390"/>
    <w:multiLevelType w:val="hybridMultilevel"/>
    <w:tmpl w:val="D106746C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626BA5"/>
    <w:multiLevelType w:val="hybridMultilevel"/>
    <w:tmpl w:val="57FE3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8058426">
    <w:abstractNumId w:val="7"/>
  </w:num>
  <w:num w:numId="2" w16cid:durableId="1720282766">
    <w:abstractNumId w:val="4"/>
  </w:num>
  <w:num w:numId="3" w16cid:durableId="768234138">
    <w:abstractNumId w:val="0"/>
  </w:num>
  <w:num w:numId="4" w16cid:durableId="303704005">
    <w:abstractNumId w:val="1"/>
  </w:num>
  <w:num w:numId="5" w16cid:durableId="485318065">
    <w:abstractNumId w:val="2"/>
  </w:num>
  <w:num w:numId="6" w16cid:durableId="1943369572">
    <w:abstractNumId w:val="3"/>
  </w:num>
  <w:num w:numId="7" w16cid:durableId="1729645704">
    <w:abstractNumId w:val="5"/>
  </w:num>
  <w:num w:numId="8" w16cid:durableId="1639384069">
    <w:abstractNumId w:val="6"/>
  </w:num>
  <w:num w:numId="9" w16cid:durableId="117264089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b/63RJd7Vu0UZvfYwC9UI0FDr7LQPScfjN0Aj8i8ARNGNMbTZSE030G5v9kzjXxCe5PJXiCr5SUK4HFqyhsI0w==" w:salt="cIaD/yxZC4VDC5JLc5M8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29"/>
    <w:rsid w:val="00007225"/>
    <w:rsid w:val="00012BFC"/>
    <w:rsid w:val="00013816"/>
    <w:rsid w:val="00027B97"/>
    <w:rsid w:val="00027ED0"/>
    <w:rsid w:val="000419B2"/>
    <w:rsid w:val="000435C5"/>
    <w:rsid w:val="00045BDD"/>
    <w:rsid w:val="00047531"/>
    <w:rsid w:val="000625AC"/>
    <w:rsid w:val="00082D5A"/>
    <w:rsid w:val="000B5DF5"/>
    <w:rsid w:val="000C1987"/>
    <w:rsid w:val="000C3109"/>
    <w:rsid w:val="000D1FF2"/>
    <w:rsid w:val="000D2CAB"/>
    <w:rsid w:val="0013176D"/>
    <w:rsid w:val="0018394D"/>
    <w:rsid w:val="00183A90"/>
    <w:rsid w:val="00190DC5"/>
    <w:rsid w:val="001A3E5D"/>
    <w:rsid w:val="001B5C5D"/>
    <w:rsid w:val="001B67C9"/>
    <w:rsid w:val="001B7357"/>
    <w:rsid w:val="00217311"/>
    <w:rsid w:val="00232E30"/>
    <w:rsid w:val="0024605C"/>
    <w:rsid w:val="002558F5"/>
    <w:rsid w:val="00260BB4"/>
    <w:rsid w:val="0027205D"/>
    <w:rsid w:val="00274C6C"/>
    <w:rsid w:val="00293C96"/>
    <w:rsid w:val="002A2E40"/>
    <w:rsid w:val="002A7EE5"/>
    <w:rsid w:val="002C1702"/>
    <w:rsid w:val="002C75B5"/>
    <w:rsid w:val="002D7268"/>
    <w:rsid w:val="002E083D"/>
    <w:rsid w:val="002E46F2"/>
    <w:rsid w:val="003048C2"/>
    <w:rsid w:val="00306BB3"/>
    <w:rsid w:val="003342A9"/>
    <w:rsid w:val="003342DB"/>
    <w:rsid w:val="003430F9"/>
    <w:rsid w:val="00367595"/>
    <w:rsid w:val="00385663"/>
    <w:rsid w:val="003939D8"/>
    <w:rsid w:val="00395D96"/>
    <w:rsid w:val="003A2B46"/>
    <w:rsid w:val="003B02B9"/>
    <w:rsid w:val="003B2B34"/>
    <w:rsid w:val="003B74C6"/>
    <w:rsid w:val="003C08BB"/>
    <w:rsid w:val="003C5694"/>
    <w:rsid w:val="00412AE2"/>
    <w:rsid w:val="00434579"/>
    <w:rsid w:val="00465301"/>
    <w:rsid w:val="0049414A"/>
    <w:rsid w:val="004C695E"/>
    <w:rsid w:val="00506435"/>
    <w:rsid w:val="00511E5F"/>
    <w:rsid w:val="00547697"/>
    <w:rsid w:val="0055079D"/>
    <w:rsid w:val="00554954"/>
    <w:rsid w:val="00572837"/>
    <w:rsid w:val="005E11CE"/>
    <w:rsid w:val="006253F7"/>
    <w:rsid w:val="00632311"/>
    <w:rsid w:val="00640FF9"/>
    <w:rsid w:val="00667798"/>
    <w:rsid w:val="00686214"/>
    <w:rsid w:val="006B0701"/>
    <w:rsid w:val="006B3D79"/>
    <w:rsid w:val="006C0923"/>
    <w:rsid w:val="006D2532"/>
    <w:rsid w:val="006E1FB2"/>
    <w:rsid w:val="00734703"/>
    <w:rsid w:val="00774BF5"/>
    <w:rsid w:val="0078390C"/>
    <w:rsid w:val="007B07DB"/>
    <w:rsid w:val="007B5DEF"/>
    <w:rsid w:val="007C2ADD"/>
    <w:rsid w:val="007C424A"/>
    <w:rsid w:val="007C48BE"/>
    <w:rsid w:val="007D122D"/>
    <w:rsid w:val="007D1FC0"/>
    <w:rsid w:val="007F01A5"/>
    <w:rsid w:val="008069E9"/>
    <w:rsid w:val="0081626B"/>
    <w:rsid w:val="00820934"/>
    <w:rsid w:val="0086258F"/>
    <w:rsid w:val="0086773A"/>
    <w:rsid w:val="00874938"/>
    <w:rsid w:val="00877416"/>
    <w:rsid w:val="008E0211"/>
    <w:rsid w:val="00903F09"/>
    <w:rsid w:val="00927BE1"/>
    <w:rsid w:val="00930ACF"/>
    <w:rsid w:val="009446FC"/>
    <w:rsid w:val="00947554"/>
    <w:rsid w:val="00971468"/>
    <w:rsid w:val="0097759A"/>
    <w:rsid w:val="009C36DE"/>
    <w:rsid w:val="009D72EB"/>
    <w:rsid w:val="009E3456"/>
    <w:rsid w:val="00A167DD"/>
    <w:rsid w:val="00A22925"/>
    <w:rsid w:val="00A341FA"/>
    <w:rsid w:val="00A37D89"/>
    <w:rsid w:val="00A720EA"/>
    <w:rsid w:val="00A83E9A"/>
    <w:rsid w:val="00A87210"/>
    <w:rsid w:val="00AB1D62"/>
    <w:rsid w:val="00AD3402"/>
    <w:rsid w:val="00AF4DA5"/>
    <w:rsid w:val="00AF4F9A"/>
    <w:rsid w:val="00B45258"/>
    <w:rsid w:val="00B76621"/>
    <w:rsid w:val="00B86B0A"/>
    <w:rsid w:val="00BA5F3B"/>
    <w:rsid w:val="00BB6635"/>
    <w:rsid w:val="00BC694C"/>
    <w:rsid w:val="00BF0938"/>
    <w:rsid w:val="00BF3616"/>
    <w:rsid w:val="00C10897"/>
    <w:rsid w:val="00C25972"/>
    <w:rsid w:val="00C30F7F"/>
    <w:rsid w:val="00C4674C"/>
    <w:rsid w:val="00C47760"/>
    <w:rsid w:val="00C5786F"/>
    <w:rsid w:val="00C66319"/>
    <w:rsid w:val="00C811FB"/>
    <w:rsid w:val="00CA5D8A"/>
    <w:rsid w:val="00CC5AAE"/>
    <w:rsid w:val="00CD6320"/>
    <w:rsid w:val="00CE5714"/>
    <w:rsid w:val="00D049C9"/>
    <w:rsid w:val="00D26E7F"/>
    <w:rsid w:val="00D27B96"/>
    <w:rsid w:val="00D53047"/>
    <w:rsid w:val="00D56D8C"/>
    <w:rsid w:val="00D623DB"/>
    <w:rsid w:val="00D65ED7"/>
    <w:rsid w:val="00D74AFD"/>
    <w:rsid w:val="00D91B61"/>
    <w:rsid w:val="00DD2A99"/>
    <w:rsid w:val="00E1403B"/>
    <w:rsid w:val="00E2264D"/>
    <w:rsid w:val="00E4398A"/>
    <w:rsid w:val="00E451AD"/>
    <w:rsid w:val="00E51977"/>
    <w:rsid w:val="00E5302A"/>
    <w:rsid w:val="00E62FB7"/>
    <w:rsid w:val="00E91759"/>
    <w:rsid w:val="00E94E73"/>
    <w:rsid w:val="00EA03E9"/>
    <w:rsid w:val="00EA10E0"/>
    <w:rsid w:val="00EC4B29"/>
    <w:rsid w:val="00EC63B2"/>
    <w:rsid w:val="00ED5646"/>
    <w:rsid w:val="00ED687C"/>
    <w:rsid w:val="00F10BC4"/>
    <w:rsid w:val="00F11EB5"/>
    <w:rsid w:val="00F1615E"/>
    <w:rsid w:val="00F27A32"/>
    <w:rsid w:val="00F319B1"/>
    <w:rsid w:val="00F56670"/>
    <w:rsid w:val="00F814A9"/>
    <w:rsid w:val="00F8291F"/>
    <w:rsid w:val="00F843EB"/>
    <w:rsid w:val="00F87D21"/>
    <w:rsid w:val="00FA14E6"/>
    <w:rsid w:val="00FE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98EB46"/>
  <w15:chartTrackingRefBased/>
  <w15:docId w15:val="{F86C3EE7-BA80-4C81-8CDF-9CB3B134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4B29"/>
    <w:rPr>
      <w:rFonts w:ascii="Calibri" w:eastAsia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3048C2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/>
      <w:b/>
      <w:sz w:val="24"/>
      <w:szCs w:val="20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342A9"/>
    <w:pPr>
      <w:suppressAutoHyphens/>
      <w:jc w:val="both"/>
    </w:pPr>
    <w:rPr>
      <w:rFonts w:ascii="Arial" w:eastAsia="Times New Roman" w:hAnsi="Arial"/>
      <w:sz w:val="24"/>
      <w:szCs w:val="20"/>
      <w:lang w:eastAsia="ar-SA"/>
    </w:rPr>
  </w:style>
  <w:style w:type="character" w:styleId="Hipercze">
    <w:name w:val="Hyperlink"/>
    <w:rsid w:val="003048C2"/>
    <w:rPr>
      <w:color w:val="0000FF"/>
      <w:u w:val="single"/>
    </w:rPr>
  </w:style>
  <w:style w:type="paragraph" w:styleId="Stopka">
    <w:name w:val="footer"/>
    <w:basedOn w:val="Normalny"/>
    <w:rsid w:val="0057283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837"/>
  </w:style>
  <w:style w:type="paragraph" w:styleId="Nagwek">
    <w:name w:val="header"/>
    <w:basedOn w:val="Normalny"/>
    <w:link w:val="NagwekZnak"/>
    <w:uiPriority w:val="99"/>
    <w:rsid w:val="00572837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0D1FF2"/>
    <w:rPr>
      <w:b/>
      <w:bCs/>
    </w:rPr>
  </w:style>
  <w:style w:type="paragraph" w:styleId="NormalnyWeb">
    <w:name w:val="Normal (Web)"/>
    <w:basedOn w:val="Normalny"/>
    <w:rsid w:val="000D1F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6253F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rsid w:val="00E917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9175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569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ec-grup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zkolenia@ec-tc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BC180-60CC-4541-B1DD-15F85FBD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1054</Words>
  <Characters>6330</Characters>
  <Application>Microsoft Office Word</Application>
  <DocSecurity>8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ec</Company>
  <LinksUpToDate>false</LinksUpToDate>
  <CharactersWithSpaces>7370</CharactersWithSpaces>
  <SharedDoc>false</SharedDoc>
  <HLinks>
    <vt:vector size="12" baseType="variant">
      <vt:variant>
        <vt:i4>4325418</vt:i4>
      </vt:variant>
      <vt:variant>
        <vt:i4>3</vt:i4>
      </vt:variant>
      <vt:variant>
        <vt:i4>0</vt:i4>
      </vt:variant>
      <vt:variant>
        <vt:i4>5</vt:i4>
      </vt:variant>
      <vt:variant>
        <vt:lpwstr>mailto:szkolenia@ec-tc.pl</vt:lpwstr>
      </vt:variant>
      <vt:variant>
        <vt:lpwstr/>
      </vt:variant>
      <vt:variant>
        <vt:i4>1114227</vt:i4>
      </vt:variant>
      <vt:variant>
        <vt:i4>0</vt:i4>
      </vt:variant>
      <vt:variant>
        <vt:i4>0</vt:i4>
      </vt:variant>
      <vt:variant>
        <vt:i4>5</vt:i4>
      </vt:variant>
      <vt:variant>
        <vt:lpwstr>mailto:szkolenia@ec-grupa.pl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subject/>
  <dc:creator>Marcin</dc:creator>
  <cp:keywords/>
  <dc:description/>
  <cp:lastModifiedBy>Marcin Porada</cp:lastModifiedBy>
  <cp:revision>7</cp:revision>
  <cp:lastPrinted>2019-05-24T09:16:00Z</cp:lastPrinted>
  <dcterms:created xsi:type="dcterms:W3CDTF">2021-01-20T14:04:00Z</dcterms:created>
  <dcterms:modified xsi:type="dcterms:W3CDTF">2022-06-01T13:04:00Z</dcterms:modified>
</cp:coreProperties>
</file>