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374D5192" w14:textId="605B4DC5" w:rsidR="00A720EA" w:rsidRPr="00DC7D2B" w:rsidRDefault="009446FC" w:rsidP="00395D96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DC7D2B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Metody wibroakustyczne </w:t>
            </w:r>
            <w:r w:rsidRPr="00DC7D2B">
              <w:rPr>
                <w:rFonts w:ascii="Open Sans Light" w:eastAsia="Arial Unicode MS" w:hAnsi="Open Sans Light" w:cs="Open Sans Light"/>
                <w:sz w:val="18"/>
                <w:szCs w:val="18"/>
              </w:rPr>
              <w:br/>
              <w:t xml:space="preserve">w diagnostyce – Poziom </w:t>
            </w:r>
            <w:r w:rsidR="0077280B" w:rsidRPr="00DC7D2B">
              <w:rPr>
                <w:rFonts w:ascii="Open Sans Light" w:eastAsia="Arial Unicode MS" w:hAnsi="Open Sans Light" w:cs="Open Sans Light"/>
                <w:sz w:val="18"/>
                <w:szCs w:val="18"/>
              </w:rPr>
              <w:t>2</w:t>
            </w:r>
            <w:r w:rsidRPr="00DC7D2B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DC7D2B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DC7D2B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DC7D2B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DC7D2B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64B38" w14:textId="35B154FC" w:rsidR="0086258F" w:rsidRPr="00F10BC4" w:rsidRDefault="009446FC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2 </w:t>
            </w:r>
            <w:r w:rsidR="00DC7D2B">
              <w:t>6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6D190D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6D190D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lastRenderedPageBreak/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6197" w14:textId="77777777" w:rsidR="006D190D" w:rsidRDefault="006D190D">
      <w:r>
        <w:separator/>
      </w:r>
    </w:p>
  </w:endnote>
  <w:endnote w:type="continuationSeparator" w:id="0">
    <w:p w14:paraId="40AAB3F6" w14:textId="77777777" w:rsidR="006D190D" w:rsidRDefault="006D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D3CE" w14:textId="77777777" w:rsidR="006D190D" w:rsidRDefault="006D190D">
      <w:bookmarkStart w:id="0" w:name="_Hlk62035167"/>
      <w:bookmarkEnd w:id="0"/>
      <w:r>
        <w:separator/>
      </w:r>
    </w:p>
  </w:footnote>
  <w:footnote w:type="continuationSeparator" w:id="0">
    <w:p w14:paraId="17AB9790" w14:textId="77777777" w:rsidR="006D190D" w:rsidRDefault="006D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815208">
    <w:abstractNumId w:val="7"/>
  </w:num>
  <w:num w:numId="2" w16cid:durableId="1123647169">
    <w:abstractNumId w:val="4"/>
  </w:num>
  <w:num w:numId="3" w16cid:durableId="1210143660">
    <w:abstractNumId w:val="0"/>
  </w:num>
  <w:num w:numId="4" w16cid:durableId="1819686031">
    <w:abstractNumId w:val="1"/>
  </w:num>
  <w:num w:numId="5" w16cid:durableId="1436636133">
    <w:abstractNumId w:val="2"/>
  </w:num>
  <w:num w:numId="6" w16cid:durableId="1398627895">
    <w:abstractNumId w:val="3"/>
  </w:num>
  <w:num w:numId="7" w16cid:durableId="1104300424">
    <w:abstractNumId w:val="5"/>
  </w:num>
  <w:num w:numId="8" w16cid:durableId="969481263">
    <w:abstractNumId w:val="6"/>
  </w:num>
  <w:num w:numId="9" w16cid:durableId="615332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u/tJATI3Z4CqIZCgQhztXLihy9Godmm5BUmpFyN0UpfUt33i4J8e1Jb9Vq32D46Pr82zbLh9MIEc+bxFm0aXQ==" w:salt="jOcNvRHBriWEIVAWsZ9s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8727D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54A8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190D"/>
    <w:rsid w:val="006D2532"/>
    <w:rsid w:val="006E1FB2"/>
    <w:rsid w:val="00734703"/>
    <w:rsid w:val="0077280B"/>
    <w:rsid w:val="00774BF5"/>
    <w:rsid w:val="0078390C"/>
    <w:rsid w:val="007B07DB"/>
    <w:rsid w:val="007B5DEF"/>
    <w:rsid w:val="007C2ADD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46FC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45258"/>
    <w:rsid w:val="00B76621"/>
    <w:rsid w:val="00BA0208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91B61"/>
    <w:rsid w:val="00DC7D2B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EE0143"/>
    <w:rsid w:val="00F10BC4"/>
    <w:rsid w:val="00F11EB5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1054</Words>
  <Characters>6330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7370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5</cp:revision>
  <cp:lastPrinted>2019-05-24T09:16:00Z</cp:lastPrinted>
  <dcterms:created xsi:type="dcterms:W3CDTF">2021-01-20T14:12:00Z</dcterms:created>
  <dcterms:modified xsi:type="dcterms:W3CDTF">2022-06-01T13:05:00Z</dcterms:modified>
</cp:coreProperties>
</file>