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61732A4C" w14:textId="77777777" w:rsidR="00395D96" w:rsidRPr="00073FA3" w:rsidRDefault="00395D96" w:rsidP="00395D96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073FA3">
              <w:rPr>
                <w:rFonts w:ascii="Open Sans Light" w:eastAsia="Arial Unicode MS" w:hAnsi="Open Sans Light" w:cs="Open Sans Light"/>
                <w:sz w:val="18"/>
                <w:szCs w:val="18"/>
              </w:rPr>
              <w:t>Zastosowanie analizy modalnej</w:t>
            </w:r>
          </w:p>
          <w:p w14:paraId="1A2A927C" w14:textId="77777777" w:rsidR="00395D96" w:rsidRPr="00073FA3" w:rsidRDefault="00395D96" w:rsidP="00395D96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073FA3">
              <w:rPr>
                <w:rFonts w:ascii="Open Sans Light" w:eastAsia="Arial Unicode MS" w:hAnsi="Open Sans Light" w:cs="Open Sans Light"/>
                <w:sz w:val="18"/>
                <w:szCs w:val="18"/>
              </w:rPr>
              <w:t>z wykorzystaniem  metody eksperymentalnej</w:t>
            </w:r>
          </w:p>
          <w:p w14:paraId="374D5192" w14:textId="6E424F99" w:rsidR="00A720EA" w:rsidRPr="00F10BC4" w:rsidRDefault="00395D96" w:rsidP="00395D96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i eksploatacyjnej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60499C88" w:rsidR="0086258F" w:rsidRPr="00F10BC4" w:rsidRDefault="00073FA3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>2</w:t>
            </w:r>
            <w:r w:rsidR="004668E9">
              <w:t xml:space="preserve"> </w:t>
            </w:r>
            <w:r w:rsidR="00096E20">
              <w:t>4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lastRenderedPageBreak/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0115" w14:textId="77777777" w:rsidR="006738FF" w:rsidRDefault="006738FF">
      <w:r>
        <w:separator/>
      </w:r>
    </w:p>
  </w:endnote>
  <w:endnote w:type="continuationSeparator" w:id="0">
    <w:p w14:paraId="17B52FCA" w14:textId="77777777" w:rsidR="006738FF" w:rsidRDefault="0067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0401" w14:textId="77777777" w:rsidR="006738FF" w:rsidRDefault="006738FF">
      <w:bookmarkStart w:id="0" w:name="_Hlk62035167"/>
      <w:bookmarkEnd w:id="0"/>
      <w:r>
        <w:separator/>
      </w:r>
    </w:p>
  </w:footnote>
  <w:footnote w:type="continuationSeparator" w:id="0">
    <w:p w14:paraId="593CC1A7" w14:textId="77777777" w:rsidR="006738FF" w:rsidRDefault="0067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536979">
    <w:abstractNumId w:val="7"/>
  </w:num>
  <w:num w:numId="2" w16cid:durableId="775055348">
    <w:abstractNumId w:val="4"/>
  </w:num>
  <w:num w:numId="3" w16cid:durableId="984625607">
    <w:abstractNumId w:val="0"/>
  </w:num>
  <w:num w:numId="4" w16cid:durableId="579101202">
    <w:abstractNumId w:val="1"/>
  </w:num>
  <w:num w:numId="5" w16cid:durableId="1321615702">
    <w:abstractNumId w:val="2"/>
  </w:num>
  <w:num w:numId="6" w16cid:durableId="1031689686">
    <w:abstractNumId w:val="3"/>
  </w:num>
  <w:num w:numId="7" w16cid:durableId="1390616328">
    <w:abstractNumId w:val="5"/>
  </w:num>
  <w:num w:numId="8" w16cid:durableId="1050153471">
    <w:abstractNumId w:val="6"/>
  </w:num>
  <w:num w:numId="9" w16cid:durableId="124664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jFh06YWQkyjA0WBcxjBV0+QJtMjrVZfpTA0LsmkPhR+9OfmgTVsegVHEz0MLH629j4CJBdt4VlJIVLgSjLpYg==" w:salt="ipfbgn/cS7Chy9HuOT2p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73FA3"/>
    <w:rsid w:val="00082D5A"/>
    <w:rsid w:val="00096E20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668E9"/>
    <w:rsid w:val="0049414A"/>
    <w:rsid w:val="004C695E"/>
    <w:rsid w:val="00506435"/>
    <w:rsid w:val="00511E5F"/>
    <w:rsid w:val="00547697"/>
    <w:rsid w:val="0055079D"/>
    <w:rsid w:val="00572837"/>
    <w:rsid w:val="005937B3"/>
    <w:rsid w:val="005E11CE"/>
    <w:rsid w:val="006253F7"/>
    <w:rsid w:val="00632311"/>
    <w:rsid w:val="00640FF9"/>
    <w:rsid w:val="00667798"/>
    <w:rsid w:val="006738FF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24765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1060</Words>
  <Characters>6360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7406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6</cp:revision>
  <cp:lastPrinted>2019-05-24T09:16:00Z</cp:lastPrinted>
  <dcterms:created xsi:type="dcterms:W3CDTF">2021-01-20T13:50:00Z</dcterms:created>
  <dcterms:modified xsi:type="dcterms:W3CDTF">2023-01-20T12:18:00Z</dcterms:modified>
</cp:coreProperties>
</file>