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74D5192" w14:textId="5AB7793A" w:rsidR="00A720EA" w:rsidRPr="00370D74" w:rsidRDefault="008678B9" w:rsidP="00F1397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370D74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Podstawy badań emisji akustycznej </w:t>
            </w:r>
            <w:r w:rsidRPr="00370D74">
              <w:rPr>
                <w:rFonts w:ascii="Open Sans Light" w:eastAsia="Arial Unicode MS" w:hAnsi="Open Sans Light" w:cs="Open Sans Light"/>
                <w:sz w:val="18"/>
                <w:szCs w:val="18"/>
              </w:rPr>
              <w:br/>
              <w:t>w praktyce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370D7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370D7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370D7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370D7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77A8674A" w:rsidR="0086258F" w:rsidRPr="00F10BC4" w:rsidRDefault="00370D74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 xml:space="preserve">2 </w:t>
            </w:r>
            <w:r w:rsidR="004A2807">
              <w:t>4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3B8E9657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682A4904" w14:textId="77777777" w:rsidR="008678B9" w:rsidRDefault="008678B9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3BA0" w14:textId="77777777" w:rsidR="007D2EB9" w:rsidRDefault="007D2EB9">
      <w:r>
        <w:separator/>
      </w:r>
    </w:p>
  </w:endnote>
  <w:endnote w:type="continuationSeparator" w:id="0">
    <w:p w14:paraId="359D2CA2" w14:textId="77777777" w:rsidR="007D2EB9" w:rsidRDefault="007D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925D" w14:textId="77777777" w:rsidR="007D2EB9" w:rsidRDefault="007D2EB9">
      <w:bookmarkStart w:id="0" w:name="_Hlk62035167"/>
      <w:bookmarkEnd w:id="0"/>
      <w:r>
        <w:separator/>
      </w:r>
    </w:p>
  </w:footnote>
  <w:footnote w:type="continuationSeparator" w:id="0">
    <w:p w14:paraId="36175CF5" w14:textId="77777777" w:rsidR="007D2EB9" w:rsidRDefault="007D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24589FC0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tel. 12 627 77 17/18</w:t>
    </w:r>
    <w:r w:rsidR="008678B9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388207">
    <w:abstractNumId w:val="7"/>
  </w:num>
  <w:num w:numId="2" w16cid:durableId="11536530">
    <w:abstractNumId w:val="4"/>
  </w:num>
  <w:num w:numId="3" w16cid:durableId="1084034951">
    <w:abstractNumId w:val="0"/>
  </w:num>
  <w:num w:numId="4" w16cid:durableId="313610088">
    <w:abstractNumId w:val="1"/>
  </w:num>
  <w:num w:numId="5" w16cid:durableId="607932575">
    <w:abstractNumId w:val="2"/>
  </w:num>
  <w:num w:numId="6" w16cid:durableId="879980713">
    <w:abstractNumId w:val="3"/>
  </w:num>
  <w:num w:numId="7" w16cid:durableId="2128237358">
    <w:abstractNumId w:val="5"/>
  </w:num>
  <w:num w:numId="8" w16cid:durableId="696739464">
    <w:abstractNumId w:val="6"/>
  </w:num>
  <w:num w:numId="9" w16cid:durableId="29305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jyCIsu7e6kdOp6gt8bm2m07oBvm94fnfvka3tLAkLmv7vaWdZ1S1iM+U8GY8Ysr/cf5H1Xu69N9sKe1xn+eoQ==" w:salt="u7U8zF+rijELZVKULUzp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1C3D02"/>
    <w:rsid w:val="00217311"/>
    <w:rsid w:val="00232E30"/>
    <w:rsid w:val="0024605C"/>
    <w:rsid w:val="002558F5"/>
    <w:rsid w:val="00260BB4"/>
    <w:rsid w:val="0027205D"/>
    <w:rsid w:val="00274C6C"/>
    <w:rsid w:val="00293C96"/>
    <w:rsid w:val="00296BAA"/>
    <w:rsid w:val="002A2E40"/>
    <w:rsid w:val="002A7EE5"/>
    <w:rsid w:val="002C1702"/>
    <w:rsid w:val="002C2A73"/>
    <w:rsid w:val="002C75B5"/>
    <w:rsid w:val="002D7268"/>
    <w:rsid w:val="002E083D"/>
    <w:rsid w:val="002E46F2"/>
    <w:rsid w:val="003048C2"/>
    <w:rsid w:val="00306A9A"/>
    <w:rsid w:val="00306BB3"/>
    <w:rsid w:val="003342A9"/>
    <w:rsid w:val="003342DB"/>
    <w:rsid w:val="003430F9"/>
    <w:rsid w:val="00367595"/>
    <w:rsid w:val="00370D74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A2807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368ED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D2EB9"/>
    <w:rsid w:val="007F01A5"/>
    <w:rsid w:val="008069E9"/>
    <w:rsid w:val="0081626B"/>
    <w:rsid w:val="00820934"/>
    <w:rsid w:val="0086258F"/>
    <w:rsid w:val="0086773A"/>
    <w:rsid w:val="008678B9"/>
    <w:rsid w:val="00872415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D4F4A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85C3E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1397A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1053</Words>
  <Characters>6324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7363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6</cp:revision>
  <cp:lastPrinted>2019-05-24T09:16:00Z</cp:lastPrinted>
  <dcterms:created xsi:type="dcterms:W3CDTF">2021-01-20T14:00:00Z</dcterms:created>
  <dcterms:modified xsi:type="dcterms:W3CDTF">2023-01-20T12:19:00Z</dcterms:modified>
</cp:coreProperties>
</file>