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374D5192" w14:textId="56ADEEA3" w:rsidR="00A720EA" w:rsidRPr="00F10BC4" w:rsidRDefault="000059FB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ITC Level 1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(ISO 18436)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75EA71A3" w:rsidR="0086258F" w:rsidRPr="00F10BC4" w:rsidRDefault="009A1A0A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 xml:space="preserve">6 </w:t>
            </w:r>
            <w:r w:rsidR="00E35FD9">
              <w:t>8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77AE4D7A" w14:textId="77777777" w:rsidR="000059FB" w:rsidRPr="000059FB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</w:t>
      </w:r>
      <w:r w:rsidR="000059FB" w:rsidRPr="000059FB">
        <w:rPr>
          <w:rFonts w:ascii="Open Sans Light" w:hAnsi="Open Sans Light" w:cs="Open Sans Light"/>
          <w:sz w:val="16"/>
          <w:szCs w:val="16"/>
        </w:rPr>
        <w:t xml:space="preserve">na przetwarzanie podanych wyżej danych osobowych, numeru dowodu osobistego uczestnika i danych zawartych w ankiecie ewaluacyjnej zgodnie z art. 6 ust. 1 RODO, przez EC Training Center sp. z o.o. z siedzibą przy ul. Ciepłowniczej 28  w Krakowie,   e-mail: szkolenia@ec-tc.pl. Dane będą przetwarzane w celu realizacji szkolenia, na podstawie wyrażonej przez Panią/Pana zgody. Dane osobowe będą także przekazane do europejskiej centrali Infrared Training Center (ITC) w Szwecji na potrzeby procesu certyfikacji określonego w umowie licencyjnej między ITC, a EC Training Center Sp. z o.o.. Jest to wymóg konieczny dla realizacji procesu certyfikacji. Za wyjątkiem ITC, dane osobowe nie będą udostępniane innym odbiorcom, nie będą przekazywane do państwa trzeciego lub organizacji międzynarodowej. </w:t>
      </w:r>
    </w:p>
    <w:p w14:paraId="49D72BD7" w14:textId="74DF402C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  <w:r w:rsidRPr="000059FB">
        <w:rPr>
          <w:rFonts w:ascii="Open Sans Light" w:hAnsi="Open Sans Light" w:cs="Open Sans Light"/>
          <w:sz w:val="16"/>
          <w:szCs w:val="16"/>
        </w:rPr>
        <w:t>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 w14:paraId="12843F95" w14:textId="77777777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</w:p>
    <w:permStart w:id="116806441" w:edGrp="everyone"/>
    <w:p w14:paraId="3417BDF6" w14:textId="3AC5A21C" w:rsidR="0018394D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9FB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16806441"/>
      <w:r w:rsidR="000059FB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0059FB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153CD105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EB15" w14:textId="77777777" w:rsidR="00192EED" w:rsidRDefault="00192EED">
      <w:r>
        <w:separator/>
      </w:r>
    </w:p>
  </w:endnote>
  <w:endnote w:type="continuationSeparator" w:id="0">
    <w:p w14:paraId="479D3DDF" w14:textId="77777777" w:rsidR="00192EED" w:rsidRDefault="001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8E20" w14:textId="77777777" w:rsidR="00192EED" w:rsidRDefault="00192EED">
      <w:bookmarkStart w:id="0" w:name="_Hlk62035167"/>
      <w:bookmarkEnd w:id="0"/>
      <w:r>
        <w:separator/>
      </w:r>
    </w:p>
  </w:footnote>
  <w:footnote w:type="continuationSeparator" w:id="0">
    <w:p w14:paraId="66CFB9C4" w14:textId="77777777" w:rsidR="00192EED" w:rsidRDefault="0019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DC41CF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DC41CF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                                                                                                                     tel. 12 627 77 17/18  </w:t>
    </w:r>
    <w:r w:rsidRPr="003B74C6">
      <w:rPr>
        <w:bCs/>
        <w:sz w:val="18"/>
        <w:szCs w:val="20"/>
      </w:rPr>
      <w:t xml:space="preserve">▪ </w:t>
    </w:r>
    <w:r w:rsidRPr="00DC41CF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629878">
    <w:abstractNumId w:val="7"/>
  </w:num>
  <w:num w:numId="2" w16cid:durableId="904340243">
    <w:abstractNumId w:val="4"/>
  </w:num>
  <w:num w:numId="3" w16cid:durableId="1597791338">
    <w:abstractNumId w:val="0"/>
  </w:num>
  <w:num w:numId="4" w16cid:durableId="639843228">
    <w:abstractNumId w:val="1"/>
  </w:num>
  <w:num w:numId="5" w16cid:durableId="2021006103">
    <w:abstractNumId w:val="2"/>
  </w:num>
  <w:num w:numId="6" w16cid:durableId="189607454">
    <w:abstractNumId w:val="3"/>
  </w:num>
  <w:num w:numId="7" w16cid:durableId="816920996">
    <w:abstractNumId w:val="5"/>
  </w:num>
  <w:num w:numId="8" w16cid:durableId="1962300379">
    <w:abstractNumId w:val="6"/>
  </w:num>
  <w:num w:numId="9" w16cid:durableId="2066491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aKyDwZ8Crctj3MQtQUPGxt2dMh5wmpxmrTnXs3yXJtnkkeOtA/hWkhCn1jrRL9rHXzFUIrn6lK2ZhUegu4UoA==" w:salt="HN0PA2/XfxvV7obDGPsh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59FB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0680"/>
    <w:rsid w:val="000D1FF2"/>
    <w:rsid w:val="000D2CAB"/>
    <w:rsid w:val="0013176D"/>
    <w:rsid w:val="0018394D"/>
    <w:rsid w:val="00183A90"/>
    <w:rsid w:val="00190DC5"/>
    <w:rsid w:val="00192EED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172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D01D2"/>
    <w:rsid w:val="008E0211"/>
    <w:rsid w:val="00903F09"/>
    <w:rsid w:val="00927BE1"/>
    <w:rsid w:val="00930ACF"/>
    <w:rsid w:val="0094244F"/>
    <w:rsid w:val="00947554"/>
    <w:rsid w:val="00952244"/>
    <w:rsid w:val="00971468"/>
    <w:rsid w:val="0097759A"/>
    <w:rsid w:val="009A1A0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27D7C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943"/>
    <w:rsid w:val="00D74AFD"/>
    <w:rsid w:val="00D91B61"/>
    <w:rsid w:val="00DC41CF"/>
    <w:rsid w:val="00DD2A99"/>
    <w:rsid w:val="00E1403B"/>
    <w:rsid w:val="00E2264D"/>
    <w:rsid w:val="00E35FD9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0CB5"/>
    <w:rsid w:val="00F11EB5"/>
    <w:rsid w:val="00F27A32"/>
    <w:rsid w:val="00F319B1"/>
    <w:rsid w:val="00F40ACD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1105</Words>
  <Characters>6635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7725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8</cp:revision>
  <cp:lastPrinted>2019-05-24T09:16:00Z</cp:lastPrinted>
  <dcterms:created xsi:type="dcterms:W3CDTF">2021-01-21T08:05:00Z</dcterms:created>
  <dcterms:modified xsi:type="dcterms:W3CDTF">2023-01-12T09:47:00Z</dcterms:modified>
</cp:coreProperties>
</file>