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49CF06D8" w14:textId="77777777" w:rsidR="0094244F" w:rsidRPr="00F34450" w:rsidRDefault="0094244F" w:rsidP="0094244F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F34450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</w:t>
            </w:r>
          </w:p>
          <w:p w14:paraId="374D5192" w14:textId="26467286" w:rsidR="00A720EA" w:rsidRPr="00F10BC4" w:rsidRDefault="0094244F" w:rsidP="0094244F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F34450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w budownictwie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2948E703" w:rsidR="0086258F" w:rsidRPr="00F10BC4" w:rsidRDefault="0068279A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2 2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lastRenderedPageBreak/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A8C" w14:textId="77777777" w:rsidR="00924E7A" w:rsidRDefault="00924E7A">
      <w:r>
        <w:separator/>
      </w:r>
    </w:p>
  </w:endnote>
  <w:endnote w:type="continuationSeparator" w:id="0">
    <w:p w14:paraId="02E18972" w14:textId="77777777" w:rsidR="00924E7A" w:rsidRDefault="009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A521" w14:textId="77777777" w:rsidR="00924E7A" w:rsidRDefault="00924E7A">
      <w:bookmarkStart w:id="0" w:name="_Hlk62035167"/>
      <w:bookmarkEnd w:id="0"/>
      <w:r>
        <w:separator/>
      </w:r>
    </w:p>
  </w:footnote>
  <w:footnote w:type="continuationSeparator" w:id="0">
    <w:p w14:paraId="36F4B93F" w14:textId="77777777" w:rsidR="00924E7A" w:rsidRDefault="0092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684170">
    <w:abstractNumId w:val="7"/>
  </w:num>
  <w:num w:numId="2" w16cid:durableId="2076123590">
    <w:abstractNumId w:val="4"/>
  </w:num>
  <w:num w:numId="3" w16cid:durableId="654652070">
    <w:abstractNumId w:val="0"/>
  </w:num>
  <w:num w:numId="4" w16cid:durableId="503203172">
    <w:abstractNumId w:val="1"/>
  </w:num>
  <w:num w:numId="5" w16cid:durableId="230845175">
    <w:abstractNumId w:val="2"/>
  </w:num>
  <w:num w:numId="6" w16cid:durableId="1418209728">
    <w:abstractNumId w:val="3"/>
  </w:num>
  <w:num w:numId="7" w16cid:durableId="1937857741">
    <w:abstractNumId w:val="5"/>
  </w:num>
  <w:num w:numId="8" w16cid:durableId="1178083411">
    <w:abstractNumId w:val="6"/>
  </w:num>
  <w:num w:numId="9" w16cid:durableId="1347051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RcQ6jUuxPM6yDAcbvHcv+l38YyJ3wEm4kIYib9lAyOH3NqTtssnbQXxAOqv4YgoXjXtnonwChx4/VdYRmqRNQ==" w:salt="7ZZCYU0JKDXGlPeEvxJ7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A4D6D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279A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2202B"/>
    <w:rsid w:val="0086258F"/>
    <w:rsid w:val="0086773A"/>
    <w:rsid w:val="00874938"/>
    <w:rsid w:val="00877416"/>
    <w:rsid w:val="008E0211"/>
    <w:rsid w:val="008E1A27"/>
    <w:rsid w:val="00903F09"/>
    <w:rsid w:val="00924E7A"/>
    <w:rsid w:val="00927BE1"/>
    <w:rsid w:val="00930ACF"/>
    <w:rsid w:val="0094244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30941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47093"/>
    <w:rsid w:val="00D53047"/>
    <w:rsid w:val="00D56D8C"/>
    <w:rsid w:val="00D623DB"/>
    <w:rsid w:val="00D65ED7"/>
    <w:rsid w:val="00D74943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6306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7343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2021-01-21T08:03:00Z</dcterms:created>
  <dcterms:modified xsi:type="dcterms:W3CDTF">2023-01-20T12:05:00Z</dcterms:modified>
</cp:coreProperties>
</file>