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5A4A10E3" w14:textId="77777777" w:rsidR="00D64938" w:rsidRDefault="00D64938" w:rsidP="00D6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Podstawy termowizji </w:t>
            </w:r>
          </w:p>
          <w:p w14:paraId="374D5192" w14:textId="6676C0F6" w:rsidR="00A720EA" w:rsidRPr="00F10BC4" w:rsidRDefault="00D64938" w:rsidP="00D6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w energetyce  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0826A78D" w:rsidR="0086258F" w:rsidRPr="00F10BC4" w:rsidRDefault="00395D96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1 </w:t>
            </w:r>
            <w:r w:rsidR="00C53517">
              <w:t>4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lastRenderedPageBreak/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FAE9" w14:textId="77777777" w:rsidR="00AC1482" w:rsidRDefault="00AC1482">
      <w:r>
        <w:separator/>
      </w:r>
    </w:p>
  </w:endnote>
  <w:endnote w:type="continuationSeparator" w:id="0">
    <w:p w14:paraId="66B33CD4" w14:textId="77777777" w:rsidR="00AC1482" w:rsidRDefault="00AC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A458" w14:textId="77777777" w:rsidR="00AC1482" w:rsidRDefault="00AC1482">
      <w:bookmarkStart w:id="0" w:name="_Hlk62035167"/>
      <w:bookmarkEnd w:id="0"/>
      <w:r>
        <w:separator/>
      </w:r>
    </w:p>
  </w:footnote>
  <w:footnote w:type="continuationSeparator" w:id="0">
    <w:p w14:paraId="59B5AA04" w14:textId="77777777" w:rsidR="00AC1482" w:rsidRDefault="00AC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662564">
    <w:abstractNumId w:val="7"/>
  </w:num>
  <w:num w:numId="2" w16cid:durableId="818890004">
    <w:abstractNumId w:val="4"/>
  </w:num>
  <w:num w:numId="3" w16cid:durableId="1946571517">
    <w:abstractNumId w:val="0"/>
  </w:num>
  <w:num w:numId="4" w16cid:durableId="1654917009">
    <w:abstractNumId w:val="1"/>
  </w:num>
  <w:num w:numId="5" w16cid:durableId="596402894">
    <w:abstractNumId w:val="2"/>
  </w:num>
  <w:num w:numId="6" w16cid:durableId="1505978445">
    <w:abstractNumId w:val="3"/>
  </w:num>
  <w:num w:numId="7" w16cid:durableId="1312102989">
    <w:abstractNumId w:val="5"/>
  </w:num>
  <w:num w:numId="8" w16cid:durableId="704447091">
    <w:abstractNumId w:val="6"/>
  </w:num>
  <w:num w:numId="9" w16cid:durableId="546987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Cjj9gtyN+xwORDS6L9o7qBKiy78q6iTtzXB/7FNBU5Z83iajb5gtzJeFfoWGWTaZpQinjWFXYhBcT9ncpft8g==" w:salt="oRsMkYd3+318bKD9YXBv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2F737A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7617B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9E4C0D"/>
    <w:rsid w:val="00A167DD"/>
    <w:rsid w:val="00A22925"/>
    <w:rsid w:val="00A341FA"/>
    <w:rsid w:val="00A37D89"/>
    <w:rsid w:val="00A720EA"/>
    <w:rsid w:val="00A83E9A"/>
    <w:rsid w:val="00A87210"/>
    <w:rsid w:val="00AB1D62"/>
    <w:rsid w:val="00AC148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3517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4938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76689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6314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7352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2021-01-20T14:50:00Z</dcterms:created>
  <dcterms:modified xsi:type="dcterms:W3CDTF">2023-01-20T12:09:00Z</dcterms:modified>
</cp:coreProperties>
</file>