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21"/>
        <w:gridCol w:w="1275"/>
        <w:gridCol w:w="1843"/>
        <w:gridCol w:w="2221"/>
        <w:gridCol w:w="1440"/>
        <w:gridCol w:w="1440"/>
      </w:tblGrid>
      <w:tr w:rsidR="0086258F" w:rsidRPr="00F10BC4" w14:paraId="2663CC19" w14:textId="77777777" w:rsidTr="00F10CB5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221" w:type="dxa"/>
            <w:vAlign w:val="center"/>
          </w:tcPr>
          <w:p w14:paraId="4D0F0CA7" w14:textId="77777777" w:rsidR="00F10CB5" w:rsidRDefault="00F10CB5" w:rsidP="00F10CB5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C168DF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Termografia medyczna </w:t>
            </w:r>
          </w:p>
          <w:p w14:paraId="374D5192" w14:textId="55653743" w:rsidR="00A720EA" w:rsidRPr="00F10BC4" w:rsidRDefault="00F10CB5" w:rsidP="00F10CB5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C168DF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w praktyce</w:t>
            </w:r>
          </w:p>
        </w:tc>
        <w:tc>
          <w:tcPr>
            <w:tcW w:w="1275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7F9652F4" w:rsidR="0086258F" w:rsidRPr="00F10BC4" w:rsidRDefault="00395D96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1 </w:t>
            </w:r>
            <w:r w:rsidR="003B2E35">
              <w:t>6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F10CB5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221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221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lastRenderedPageBreak/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BB91" w14:textId="77777777" w:rsidR="00257383" w:rsidRDefault="00257383">
      <w:r>
        <w:separator/>
      </w:r>
    </w:p>
  </w:endnote>
  <w:endnote w:type="continuationSeparator" w:id="0">
    <w:p w14:paraId="6AAEF5BA" w14:textId="77777777" w:rsidR="00257383" w:rsidRDefault="0025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BBA4" w14:textId="77777777" w:rsidR="00257383" w:rsidRDefault="00257383">
      <w:bookmarkStart w:id="0" w:name="_Hlk62035167"/>
      <w:bookmarkEnd w:id="0"/>
      <w:r>
        <w:separator/>
      </w:r>
    </w:p>
  </w:footnote>
  <w:footnote w:type="continuationSeparator" w:id="0">
    <w:p w14:paraId="14E7DEDC" w14:textId="77777777" w:rsidR="00257383" w:rsidRDefault="0025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2773608">
    <w:abstractNumId w:val="7"/>
  </w:num>
  <w:num w:numId="2" w16cid:durableId="1745714541">
    <w:abstractNumId w:val="4"/>
  </w:num>
  <w:num w:numId="3" w16cid:durableId="662977559">
    <w:abstractNumId w:val="0"/>
  </w:num>
  <w:num w:numId="4" w16cid:durableId="2121029937">
    <w:abstractNumId w:val="1"/>
  </w:num>
  <w:num w:numId="5" w16cid:durableId="1761565494">
    <w:abstractNumId w:val="2"/>
  </w:num>
  <w:num w:numId="6" w16cid:durableId="1560818911">
    <w:abstractNumId w:val="3"/>
  </w:num>
  <w:num w:numId="7" w16cid:durableId="1042940083">
    <w:abstractNumId w:val="5"/>
  </w:num>
  <w:num w:numId="8" w16cid:durableId="111289532">
    <w:abstractNumId w:val="6"/>
  </w:num>
  <w:num w:numId="9" w16cid:durableId="250550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srCdsou0sZZ4MLKgNSV3qNk/t8G4KICpqsGD7tzvfBgFrTe1y23UwHP2psRcZ3XuJl6h+Wkhl9XOqXo2qWqbA==" w:salt="4DHnOUaR+IR6pvN9E7vq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16BF2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217311"/>
    <w:rsid w:val="00232E30"/>
    <w:rsid w:val="0024605C"/>
    <w:rsid w:val="002558F5"/>
    <w:rsid w:val="00257383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BB3"/>
    <w:rsid w:val="003342A9"/>
    <w:rsid w:val="003342DB"/>
    <w:rsid w:val="003430F9"/>
    <w:rsid w:val="003507ED"/>
    <w:rsid w:val="00367595"/>
    <w:rsid w:val="00382C43"/>
    <w:rsid w:val="00385663"/>
    <w:rsid w:val="00395D96"/>
    <w:rsid w:val="003A2B46"/>
    <w:rsid w:val="003B02B9"/>
    <w:rsid w:val="003B2B34"/>
    <w:rsid w:val="003B2E35"/>
    <w:rsid w:val="003B74C6"/>
    <w:rsid w:val="003C08BB"/>
    <w:rsid w:val="003C5694"/>
    <w:rsid w:val="00412AE2"/>
    <w:rsid w:val="00434579"/>
    <w:rsid w:val="00465301"/>
    <w:rsid w:val="0049414A"/>
    <w:rsid w:val="004B4796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244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7508E"/>
    <w:rsid w:val="00A83E9A"/>
    <w:rsid w:val="00A87210"/>
    <w:rsid w:val="00AB1D62"/>
    <w:rsid w:val="00AF4DA5"/>
    <w:rsid w:val="00AF4F9A"/>
    <w:rsid w:val="00B45258"/>
    <w:rsid w:val="00B67B09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943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0CB5"/>
    <w:rsid w:val="00F11EB5"/>
    <w:rsid w:val="00F13D2E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6312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7349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5</cp:revision>
  <cp:lastPrinted>2019-05-24T09:16:00Z</cp:lastPrinted>
  <dcterms:created xsi:type="dcterms:W3CDTF">2021-01-21T08:04:00Z</dcterms:created>
  <dcterms:modified xsi:type="dcterms:W3CDTF">2023-01-20T12:14:00Z</dcterms:modified>
</cp:coreProperties>
</file>