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3D0CFB25" w14:textId="77777777" w:rsidR="008F5549" w:rsidRPr="00766420" w:rsidRDefault="008F5549" w:rsidP="008F5549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76642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Termowizja – wszystko </w:t>
            </w:r>
          </w:p>
          <w:p w14:paraId="360B8A2B" w14:textId="77777777" w:rsidR="008F5549" w:rsidRPr="00766420" w:rsidRDefault="008F5549" w:rsidP="008F5549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76642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co musisz wiedzieć, </w:t>
            </w:r>
          </w:p>
          <w:p w14:paraId="374D5192" w14:textId="73C05149" w:rsidR="00A720EA" w:rsidRPr="00F10BC4" w:rsidRDefault="008F5549" w:rsidP="008F5549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2A523B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aby </w:t>
            </w:r>
            <w:proofErr w:type="spellStart"/>
            <w:r w:rsidRPr="002A523B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prawidłowo</w:t>
            </w:r>
            <w:proofErr w:type="spellEnd"/>
            <w:r w:rsidRPr="002A523B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523B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wykonać</w:t>
            </w:r>
            <w:proofErr w:type="spellEnd"/>
            <w:r w:rsidRPr="002A523B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523B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pomiar</w:t>
            </w:r>
            <w:proofErr w:type="spellEnd"/>
          </w:p>
        </w:tc>
        <w:tc>
          <w:tcPr>
            <w:tcW w:w="1418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21383F76" w:rsidR="0086258F" w:rsidRPr="00F10BC4" w:rsidRDefault="00C11404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t>2 2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bookmarkStart w:id="1" w:name="_Hlk81402923"/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bookmarkEnd w:id="1"/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lastRenderedPageBreak/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02B1" w14:textId="77777777" w:rsidR="001A0B51" w:rsidRDefault="001A0B51">
      <w:r>
        <w:separator/>
      </w:r>
    </w:p>
  </w:endnote>
  <w:endnote w:type="continuationSeparator" w:id="0">
    <w:p w14:paraId="018D643E" w14:textId="77777777" w:rsidR="001A0B51" w:rsidRDefault="001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E6F7" w14:textId="77777777" w:rsidR="001A0B51" w:rsidRDefault="001A0B51">
      <w:bookmarkStart w:id="0" w:name="_Hlk62035167"/>
      <w:bookmarkEnd w:id="0"/>
      <w:r>
        <w:separator/>
      </w:r>
    </w:p>
  </w:footnote>
  <w:footnote w:type="continuationSeparator" w:id="0">
    <w:p w14:paraId="73145385" w14:textId="77777777" w:rsidR="001A0B51" w:rsidRDefault="001A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766420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766420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                                                                                                                     tel. 12 627 77 17/18  </w:t>
    </w:r>
    <w:r w:rsidRPr="003B74C6">
      <w:rPr>
        <w:bCs/>
        <w:sz w:val="18"/>
        <w:szCs w:val="20"/>
      </w:rPr>
      <w:t xml:space="preserve">▪ </w:t>
    </w:r>
    <w:r w:rsidRPr="00766420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2886733">
    <w:abstractNumId w:val="7"/>
  </w:num>
  <w:num w:numId="2" w16cid:durableId="1823933214">
    <w:abstractNumId w:val="4"/>
  </w:num>
  <w:num w:numId="3" w16cid:durableId="447360890">
    <w:abstractNumId w:val="0"/>
  </w:num>
  <w:num w:numId="4" w16cid:durableId="1276056471">
    <w:abstractNumId w:val="1"/>
  </w:num>
  <w:num w:numId="5" w16cid:durableId="813062977">
    <w:abstractNumId w:val="2"/>
  </w:num>
  <w:num w:numId="6" w16cid:durableId="1631668375">
    <w:abstractNumId w:val="3"/>
  </w:num>
  <w:num w:numId="7" w16cid:durableId="667756781">
    <w:abstractNumId w:val="5"/>
  </w:num>
  <w:num w:numId="8" w16cid:durableId="1966034087">
    <w:abstractNumId w:val="6"/>
  </w:num>
  <w:num w:numId="9" w16cid:durableId="965811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RDvLhLMkw8JWtnqvNCsSWDmZRfP0q7gk/LzJDNSVc06yzVWuGCLmoxGBGdyP0n5/nuu4XCPz6piCaSiWdrR+g==" w:salt="7XzKYX5hg6dhrakr6oTA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A0B51"/>
    <w:rsid w:val="001B5C5D"/>
    <w:rsid w:val="001B67C9"/>
    <w:rsid w:val="001B72C2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BB3"/>
    <w:rsid w:val="003342A9"/>
    <w:rsid w:val="003342DB"/>
    <w:rsid w:val="003430F9"/>
    <w:rsid w:val="00367595"/>
    <w:rsid w:val="00385663"/>
    <w:rsid w:val="00395D96"/>
    <w:rsid w:val="003A2B46"/>
    <w:rsid w:val="003B02B9"/>
    <w:rsid w:val="003B2B34"/>
    <w:rsid w:val="003B74C6"/>
    <w:rsid w:val="003C08BB"/>
    <w:rsid w:val="003C5694"/>
    <w:rsid w:val="003D695D"/>
    <w:rsid w:val="00412AE2"/>
    <w:rsid w:val="00434579"/>
    <w:rsid w:val="00451AB1"/>
    <w:rsid w:val="00465301"/>
    <w:rsid w:val="0049414A"/>
    <w:rsid w:val="004C695E"/>
    <w:rsid w:val="00506435"/>
    <w:rsid w:val="00511E5F"/>
    <w:rsid w:val="00547697"/>
    <w:rsid w:val="0055079D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66420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8F5549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027C6"/>
    <w:rsid w:val="00B45258"/>
    <w:rsid w:val="00B765F8"/>
    <w:rsid w:val="00B76621"/>
    <w:rsid w:val="00BA5F3B"/>
    <w:rsid w:val="00BB6635"/>
    <w:rsid w:val="00BC694C"/>
    <w:rsid w:val="00BF0938"/>
    <w:rsid w:val="00BF3616"/>
    <w:rsid w:val="00C10897"/>
    <w:rsid w:val="00C11404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10BC4"/>
    <w:rsid w:val="00F11EB5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6347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7390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6</cp:revision>
  <cp:lastPrinted>2019-05-24T09:16:00Z</cp:lastPrinted>
  <dcterms:created xsi:type="dcterms:W3CDTF">2021-01-21T08:01:00Z</dcterms:created>
  <dcterms:modified xsi:type="dcterms:W3CDTF">2023-01-20T12:01:00Z</dcterms:modified>
</cp:coreProperties>
</file>