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7359256F" w14:textId="77777777" w:rsidR="00306A9A" w:rsidRPr="0038016E" w:rsidRDefault="00306A9A" w:rsidP="00306A9A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38016E">
              <w:rPr>
                <w:rFonts w:ascii="Open Sans Light" w:eastAsia="Arial Unicode MS" w:hAnsi="Open Sans Light" w:cs="Open Sans Light"/>
                <w:sz w:val="18"/>
                <w:szCs w:val="18"/>
              </w:rPr>
              <w:t>Analiza ruchu</w:t>
            </w:r>
          </w:p>
          <w:p w14:paraId="3DFE0165" w14:textId="317C662D" w:rsidR="00306A9A" w:rsidRPr="0038016E" w:rsidRDefault="00306A9A" w:rsidP="00306A9A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38016E">
              <w:rPr>
                <w:rFonts w:ascii="Open Sans Light" w:eastAsia="Arial Unicode MS" w:hAnsi="Open Sans Light" w:cs="Open Sans Light"/>
                <w:sz w:val="18"/>
                <w:szCs w:val="18"/>
              </w:rPr>
              <w:t>w przestrzeni 3D</w:t>
            </w:r>
          </w:p>
          <w:p w14:paraId="374D5192" w14:textId="516C3DF5" w:rsidR="00A720EA" w:rsidRPr="0038016E" w:rsidRDefault="00306A9A" w:rsidP="00306A9A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38016E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I 6DoF </w:t>
            </w:r>
            <w:r w:rsidRPr="0038016E">
              <w:rPr>
                <w:rFonts w:ascii="Open Sans Light" w:eastAsia="Arial Unicode MS" w:hAnsi="Open Sans Light" w:cs="Open Sans Light"/>
                <w:sz w:val="18"/>
                <w:szCs w:val="18"/>
              </w:rPr>
              <w:br/>
              <w:t>w oprogramowaniu TEMA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38016E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38016E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38016E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38016E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9464B38" w14:textId="74408CF8" w:rsidR="0086258F" w:rsidRPr="00F10BC4" w:rsidRDefault="00FC377A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t>2 20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lastRenderedPageBreak/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6251" w14:textId="77777777" w:rsidR="00740C77" w:rsidRDefault="00740C77">
      <w:r>
        <w:separator/>
      </w:r>
    </w:p>
  </w:endnote>
  <w:endnote w:type="continuationSeparator" w:id="0">
    <w:p w14:paraId="7056C162" w14:textId="77777777" w:rsidR="00740C77" w:rsidRDefault="007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DCCB" w14:textId="77777777" w:rsidR="00740C77" w:rsidRDefault="00740C77">
      <w:bookmarkStart w:id="0" w:name="_Hlk62035167"/>
      <w:bookmarkEnd w:id="0"/>
      <w:r>
        <w:separator/>
      </w:r>
    </w:p>
  </w:footnote>
  <w:footnote w:type="continuationSeparator" w:id="0">
    <w:p w14:paraId="1C7E93AF" w14:textId="77777777" w:rsidR="00740C77" w:rsidRDefault="0074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7915205">
    <w:abstractNumId w:val="7"/>
  </w:num>
  <w:num w:numId="2" w16cid:durableId="984772361">
    <w:abstractNumId w:val="4"/>
  </w:num>
  <w:num w:numId="3" w16cid:durableId="2067758655">
    <w:abstractNumId w:val="0"/>
  </w:num>
  <w:num w:numId="4" w16cid:durableId="1927693355">
    <w:abstractNumId w:val="1"/>
  </w:num>
  <w:num w:numId="5" w16cid:durableId="2041275325">
    <w:abstractNumId w:val="2"/>
  </w:num>
  <w:num w:numId="6" w16cid:durableId="289481631">
    <w:abstractNumId w:val="3"/>
  </w:num>
  <w:num w:numId="7" w16cid:durableId="853109890">
    <w:abstractNumId w:val="5"/>
  </w:num>
  <w:num w:numId="8" w16cid:durableId="1520777266">
    <w:abstractNumId w:val="6"/>
  </w:num>
  <w:num w:numId="9" w16cid:durableId="1524974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YVnWr7pcGEigA5j+hCsGWhYL9cz7nSs4Daf4RGTnKP75b4JCk08ihOGGmLEsTUmrJV7Yu9dhPikUei+NmnmDQ==" w:salt="qce2osfbmiTP6ygivfem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13176D"/>
    <w:rsid w:val="00171A99"/>
    <w:rsid w:val="0018394D"/>
    <w:rsid w:val="00183A90"/>
    <w:rsid w:val="00190DC5"/>
    <w:rsid w:val="001B5C5D"/>
    <w:rsid w:val="001B67C9"/>
    <w:rsid w:val="001B7357"/>
    <w:rsid w:val="00217311"/>
    <w:rsid w:val="00232E30"/>
    <w:rsid w:val="0024605C"/>
    <w:rsid w:val="002540E1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6A9A"/>
    <w:rsid w:val="00306BB3"/>
    <w:rsid w:val="003342A9"/>
    <w:rsid w:val="003342DB"/>
    <w:rsid w:val="003430F9"/>
    <w:rsid w:val="00367595"/>
    <w:rsid w:val="0038016E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C695E"/>
    <w:rsid w:val="00506435"/>
    <w:rsid w:val="00511E5F"/>
    <w:rsid w:val="00547697"/>
    <w:rsid w:val="0055079D"/>
    <w:rsid w:val="00571841"/>
    <w:rsid w:val="00572837"/>
    <w:rsid w:val="005E11CE"/>
    <w:rsid w:val="006253F7"/>
    <w:rsid w:val="00632311"/>
    <w:rsid w:val="00640FF9"/>
    <w:rsid w:val="00667798"/>
    <w:rsid w:val="00686214"/>
    <w:rsid w:val="006B0701"/>
    <w:rsid w:val="006B3D79"/>
    <w:rsid w:val="006D2532"/>
    <w:rsid w:val="006E1FB2"/>
    <w:rsid w:val="00734703"/>
    <w:rsid w:val="00740C77"/>
    <w:rsid w:val="00774BF5"/>
    <w:rsid w:val="0078390C"/>
    <w:rsid w:val="007B07DB"/>
    <w:rsid w:val="007B5DEF"/>
    <w:rsid w:val="007C424A"/>
    <w:rsid w:val="007C48BE"/>
    <w:rsid w:val="007D08E7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E0211"/>
    <w:rsid w:val="00903F09"/>
    <w:rsid w:val="00927BE1"/>
    <w:rsid w:val="00930ACF"/>
    <w:rsid w:val="00947554"/>
    <w:rsid w:val="00971468"/>
    <w:rsid w:val="0097759A"/>
    <w:rsid w:val="009C36DE"/>
    <w:rsid w:val="009D72EB"/>
    <w:rsid w:val="009E3456"/>
    <w:rsid w:val="00A07E73"/>
    <w:rsid w:val="00A167DD"/>
    <w:rsid w:val="00A22925"/>
    <w:rsid w:val="00A341FA"/>
    <w:rsid w:val="00A37D89"/>
    <w:rsid w:val="00A720EA"/>
    <w:rsid w:val="00A83E9A"/>
    <w:rsid w:val="00A87210"/>
    <w:rsid w:val="00AB1D62"/>
    <w:rsid w:val="00AF4DA5"/>
    <w:rsid w:val="00AF4F9A"/>
    <w:rsid w:val="00B45258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AFD"/>
    <w:rsid w:val="00D85C3E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10BC4"/>
    <w:rsid w:val="00F11EB5"/>
    <w:rsid w:val="00F27A32"/>
    <w:rsid w:val="00F319B1"/>
    <w:rsid w:val="00F56670"/>
    <w:rsid w:val="00F71032"/>
    <w:rsid w:val="00F814A9"/>
    <w:rsid w:val="00F8291F"/>
    <w:rsid w:val="00F843EB"/>
    <w:rsid w:val="00F87D21"/>
    <w:rsid w:val="00FA14E6"/>
    <w:rsid w:val="00FC377A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1055</Words>
  <Characters>6336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7377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7</cp:revision>
  <cp:lastPrinted>2019-05-24T09:16:00Z</cp:lastPrinted>
  <dcterms:created xsi:type="dcterms:W3CDTF">2021-01-20T13:56:00Z</dcterms:created>
  <dcterms:modified xsi:type="dcterms:W3CDTF">2023-02-13T14:26:00Z</dcterms:modified>
</cp:coreProperties>
</file>