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249F6D1F" w14:textId="77777777" w:rsidR="00072B79" w:rsidRPr="00EA33FC" w:rsidRDefault="00072B79" w:rsidP="00072B79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A33FC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Szybkie kamery </w:t>
            </w:r>
          </w:p>
          <w:p w14:paraId="132A0C31" w14:textId="77777777" w:rsidR="00072B79" w:rsidRPr="00EA33FC" w:rsidRDefault="00072B79" w:rsidP="00072B79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A33FC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– rejestracja </w:t>
            </w:r>
          </w:p>
          <w:p w14:paraId="374D5192" w14:textId="4F2263AE" w:rsidR="00A720EA" w:rsidRPr="00EA33FC" w:rsidRDefault="00072B79" w:rsidP="00072B79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EA33FC">
              <w:rPr>
                <w:rFonts w:ascii="Open Sans Light" w:eastAsia="Arial Unicode MS" w:hAnsi="Open Sans Light" w:cs="Open Sans Light"/>
                <w:sz w:val="18"/>
                <w:szCs w:val="18"/>
              </w:rPr>
              <w:t>i analiza zjawisk szybkozmiennych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EA33FC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EA33FC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EA33FC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EA33FC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74A3624E" w:rsidR="0086258F" w:rsidRPr="00F10BC4" w:rsidRDefault="004B452D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t>2 2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000000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7869941D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56416F9" w14:textId="77777777" w:rsidR="00072B79" w:rsidRDefault="00072B79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</w:p>
    <w:p w14:paraId="62755939" w14:textId="11F5279D" w:rsidR="007A0E52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623E4" w14:textId="77777777" w:rsidR="00C71EA3" w:rsidRDefault="00C71EA3">
      <w:r>
        <w:separator/>
      </w:r>
    </w:p>
  </w:endnote>
  <w:endnote w:type="continuationSeparator" w:id="0">
    <w:p w14:paraId="26DB372F" w14:textId="77777777" w:rsidR="00C71EA3" w:rsidRDefault="00C7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AF9" w14:textId="77777777" w:rsidR="00C71EA3" w:rsidRDefault="00C71EA3">
      <w:bookmarkStart w:id="0" w:name="_Hlk62035167"/>
      <w:bookmarkEnd w:id="0"/>
      <w:r>
        <w:separator/>
      </w:r>
    </w:p>
  </w:footnote>
  <w:footnote w:type="continuationSeparator" w:id="0">
    <w:p w14:paraId="43AA7C08" w14:textId="77777777" w:rsidR="00C71EA3" w:rsidRDefault="00C7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54892">
    <w:abstractNumId w:val="7"/>
  </w:num>
  <w:num w:numId="2" w16cid:durableId="710106393">
    <w:abstractNumId w:val="4"/>
  </w:num>
  <w:num w:numId="3" w16cid:durableId="535586050">
    <w:abstractNumId w:val="0"/>
  </w:num>
  <w:num w:numId="4" w16cid:durableId="1274480126">
    <w:abstractNumId w:val="1"/>
  </w:num>
  <w:num w:numId="5" w16cid:durableId="524249439">
    <w:abstractNumId w:val="2"/>
  </w:num>
  <w:num w:numId="6" w16cid:durableId="1298609448">
    <w:abstractNumId w:val="3"/>
  </w:num>
  <w:num w:numId="7" w16cid:durableId="1581283261">
    <w:abstractNumId w:val="5"/>
  </w:num>
  <w:num w:numId="8" w16cid:durableId="1478374045">
    <w:abstractNumId w:val="6"/>
  </w:num>
  <w:num w:numId="9" w16cid:durableId="15194626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pc0SojK6yZIJRF+nElEQ83+gie9Z/04xXN+fQShTdjJa+RxLy+QgAED5fAJvo4stPM/WBVLPM2HjaEM3u/RI6A==" w:salt="xpIdQdTZwPs0A+904+Xk7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72B79"/>
    <w:rsid w:val="00082D5A"/>
    <w:rsid w:val="000B5DF5"/>
    <w:rsid w:val="000C1987"/>
    <w:rsid w:val="000C3109"/>
    <w:rsid w:val="000D1FF2"/>
    <w:rsid w:val="000D2CAB"/>
    <w:rsid w:val="0013176D"/>
    <w:rsid w:val="00167D54"/>
    <w:rsid w:val="0017037A"/>
    <w:rsid w:val="0018394D"/>
    <w:rsid w:val="00183A90"/>
    <w:rsid w:val="00190DC5"/>
    <w:rsid w:val="001B5C5D"/>
    <w:rsid w:val="001B67C9"/>
    <w:rsid w:val="001B7357"/>
    <w:rsid w:val="001C1868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67595"/>
    <w:rsid w:val="00385663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B452D"/>
    <w:rsid w:val="004C695E"/>
    <w:rsid w:val="00506435"/>
    <w:rsid w:val="00511E5F"/>
    <w:rsid w:val="00547697"/>
    <w:rsid w:val="0055079D"/>
    <w:rsid w:val="00572837"/>
    <w:rsid w:val="005A4104"/>
    <w:rsid w:val="005E11CE"/>
    <w:rsid w:val="006253F7"/>
    <w:rsid w:val="00632311"/>
    <w:rsid w:val="00640FF9"/>
    <w:rsid w:val="0064534E"/>
    <w:rsid w:val="00667798"/>
    <w:rsid w:val="00686214"/>
    <w:rsid w:val="006B0701"/>
    <w:rsid w:val="006B3D79"/>
    <w:rsid w:val="006D2532"/>
    <w:rsid w:val="006E1FB2"/>
    <w:rsid w:val="00734703"/>
    <w:rsid w:val="00774BF5"/>
    <w:rsid w:val="0078390C"/>
    <w:rsid w:val="007A0E52"/>
    <w:rsid w:val="007B07DB"/>
    <w:rsid w:val="007B5DEF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F4DA5"/>
    <w:rsid w:val="00AF4F9A"/>
    <w:rsid w:val="00B25656"/>
    <w:rsid w:val="00B45258"/>
    <w:rsid w:val="00B76621"/>
    <w:rsid w:val="00BA5F3B"/>
    <w:rsid w:val="00BB6635"/>
    <w:rsid w:val="00BC694C"/>
    <w:rsid w:val="00BE628D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71EA3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806DC"/>
    <w:rsid w:val="00D91B61"/>
    <w:rsid w:val="00D9604E"/>
    <w:rsid w:val="00DD2A99"/>
    <w:rsid w:val="00E1403B"/>
    <w:rsid w:val="00E2264D"/>
    <w:rsid w:val="00E4398A"/>
    <w:rsid w:val="00E451AD"/>
    <w:rsid w:val="00E51977"/>
    <w:rsid w:val="00E5302A"/>
    <w:rsid w:val="00E91759"/>
    <w:rsid w:val="00E94E73"/>
    <w:rsid w:val="00EA03E9"/>
    <w:rsid w:val="00EA10E0"/>
    <w:rsid w:val="00EA33FC"/>
    <w:rsid w:val="00EC4B29"/>
    <w:rsid w:val="00EC63B2"/>
    <w:rsid w:val="00ED687C"/>
    <w:rsid w:val="00F10BC4"/>
    <w:rsid w:val="00F11EB5"/>
    <w:rsid w:val="00F27A32"/>
    <w:rsid w:val="00F319B1"/>
    <w:rsid w:val="00F56670"/>
    <w:rsid w:val="00F60D41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1056</Words>
  <Characters>6340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7382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7</cp:revision>
  <cp:lastPrinted>2019-05-24T09:16:00Z</cp:lastPrinted>
  <dcterms:created xsi:type="dcterms:W3CDTF">2021-01-20T14:31:00Z</dcterms:created>
  <dcterms:modified xsi:type="dcterms:W3CDTF">2023-02-13T14:26:00Z</dcterms:modified>
</cp:coreProperties>
</file>