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EB49" w14:textId="282E1150" w:rsidR="003B74C6" w:rsidRDefault="00047531" w:rsidP="003B74C6">
      <w:pPr>
        <w:rPr>
          <w:rFonts w:ascii="Arial" w:eastAsia="Arial Unicode MS" w:hAnsi="Arial" w:cs="Arial"/>
          <w:b/>
          <w:sz w:val="20"/>
          <w:szCs w:val="20"/>
        </w:rPr>
      </w:pPr>
      <w:r w:rsidRPr="00027B97">
        <w:rPr>
          <w:rFonts w:ascii="Arial" w:eastAsia="Arial Unicode MS" w:hAnsi="Arial" w:cs="Arial"/>
          <w:b/>
          <w:sz w:val="20"/>
          <w:szCs w:val="20"/>
        </w:rPr>
        <w:t xml:space="preserve">                         </w:t>
      </w:r>
    </w:p>
    <w:p w14:paraId="46506997" w14:textId="318537AC" w:rsidR="00D91B61" w:rsidRPr="003B74C6" w:rsidRDefault="00D91B61" w:rsidP="003B74C6">
      <w:pPr>
        <w:jc w:val="center"/>
        <w:rPr>
          <w:rFonts w:ascii="Arial" w:eastAsia="Arial Unicode MS" w:hAnsi="Arial" w:cs="Arial"/>
          <w:b/>
          <w:sz w:val="20"/>
          <w:szCs w:val="20"/>
        </w:rPr>
      </w:pPr>
      <w:r w:rsidRPr="00F56670">
        <w:rPr>
          <w:rFonts w:ascii="Open Sans Light" w:eastAsia="Arial Unicode MS" w:hAnsi="Open Sans Light" w:cs="Open Sans Light"/>
          <w:b/>
        </w:rPr>
        <w:t>FORMULARZ ZGŁOSZENIA UCZESTNICTWA W SZKOLENIU</w:t>
      </w:r>
    </w:p>
    <w:p w14:paraId="15EF9CDA" w14:textId="77777777" w:rsidR="001B67C9" w:rsidRPr="00F10BC4" w:rsidRDefault="001B67C9" w:rsidP="001B67C9">
      <w:pPr>
        <w:jc w:val="center"/>
        <w:rPr>
          <w:rFonts w:ascii="Open Sans Light" w:eastAsia="Arial Unicode MS" w:hAnsi="Open Sans Light" w:cs="Open Sans Light"/>
          <w:b/>
        </w:rPr>
      </w:pPr>
    </w:p>
    <w:p w14:paraId="24610641" w14:textId="77777777" w:rsidR="00EC4B29" w:rsidRPr="00F56670" w:rsidRDefault="00EC4B29" w:rsidP="00EC4B29">
      <w:pPr>
        <w:rPr>
          <w:rFonts w:ascii="Open Sans Light" w:eastAsia="Arial Unicode MS" w:hAnsi="Open Sans Light" w:cs="Open Sans Light"/>
          <w:b/>
          <w:sz w:val="20"/>
          <w:szCs w:val="20"/>
        </w:rPr>
      </w:pPr>
      <w:r w:rsidRPr="00F56670">
        <w:rPr>
          <w:rFonts w:ascii="Open Sans Light" w:eastAsia="Arial Unicode MS" w:hAnsi="Open Sans Light" w:cs="Open Sans Light"/>
          <w:b/>
          <w:sz w:val="20"/>
          <w:szCs w:val="20"/>
        </w:rPr>
        <w:t>LISTA UCZESTNIKÓW</w:t>
      </w:r>
    </w:p>
    <w:tbl>
      <w:tblPr>
        <w:tblW w:w="109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68"/>
        <w:gridCol w:w="2050"/>
        <w:gridCol w:w="1418"/>
        <w:gridCol w:w="1752"/>
        <w:gridCol w:w="2340"/>
        <w:gridCol w:w="1440"/>
        <w:gridCol w:w="1440"/>
      </w:tblGrid>
      <w:tr w:rsidR="0086258F" w:rsidRPr="00F10BC4" w14:paraId="2663CC19" w14:textId="77777777" w:rsidTr="00F56670">
        <w:trPr>
          <w:trHeight w:val="286"/>
        </w:trPr>
        <w:tc>
          <w:tcPr>
            <w:tcW w:w="468" w:type="dxa"/>
            <w:shd w:val="clear" w:color="auto" w:fill="F2F2F2" w:themeFill="background1" w:themeFillShade="F2"/>
            <w:vAlign w:val="center"/>
          </w:tcPr>
          <w:p w14:paraId="3939A1CA" w14:textId="77777777" w:rsidR="0086258F" w:rsidRPr="00F56670" w:rsidRDefault="0086258F" w:rsidP="00820934">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Lp.</w:t>
            </w:r>
          </w:p>
        </w:tc>
        <w:tc>
          <w:tcPr>
            <w:tcW w:w="2050" w:type="dxa"/>
            <w:shd w:val="clear" w:color="auto" w:fill="F2F2F2" w:themeFill="background1" w:themeFillShade="F2"/>
            <w:vAlign w:val="center"/>
          </w:tcPr>
          <w:p w14:paraId="7300825E" w14:textId="77777777" w:rsidR="0086258F" w:rsidRPr="00F56670" w:rsidRDefault="0086258F" w:rsidP="00820934">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Nazwa szkolenia</w:t>
            </w:r>
          </w:p>
        </w:tc>
        <w:tc>
          <w:tcPr>
            <w:tcW w:w="1418" w:type="dxa"/>
            <w:shd w:val="clear" w:color="auto" w:fill="F2F2F2" w:themeFill="background1" w:themeFillShade="F2"/>
            <w:vAlign w:val="center"/>
          </w:tcPr>
          <w:p w14:paraId="759654FE" w14:textId="77777777" w:rsidR="0086258F" w:rsidRPr="00F56670" w:rsidRDefault="0086258F" w:rsidP="00820934">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Data</w:t>
            </w:r>
            <w:r w:rsidR="0078390C" w:rsidRPr="00F56670">
              <w:rPr>
                <w:rFonts w:ascii="Open Sans Light" w:eastAsia="Arial Unicode MS" w:hAnsi="Open Sans Light" w:cs="Open Sans Light"/>
                <w:sz w:val="18"/>
                <w:szCs w:val="18"/>
              </w:rPr>
              <w:t xml:space="preserve"> szkolenia</w:t>
            </w:r>
          </w:p>
        </w:tc>
        <w:tc>
          <w:tcPr>
            <w:tcW w:w="1752" w:type="dxa"/>
            <w:shd w:val="clear" w:color="auto" w:fill="F2F2F2" w:themeFill="background1" w:themeFillShade="F2"/>
            <w:vAlign w:val="center"/>
          </w:tcPr>
          <w:p w14:paraId="2347966D" w14:textId="77777777" w:rsidR="0086258F" w:rsidRPr="00F56670" w:rsidRDefault="0086258F" w:rsidP="00A87210">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Imię i nazwisko</w:t>
            </w:r>
          </w:p>
        </w:tc>
        <w:tc>
          <w:tcPr>
            <w:tcW w:w="2340" w:type="dxa"/>
            <w:shd w:val="clear" w:color="auto" w:fill="F2F2F2" w:themeFill="background1" w:themeFillShade="F2"/>
            <w:vAlign w:val="center"/>
          </w:tcPr>
          <w:p w14:paraId="0C629AB5" w14:textId="77777777" w:rsidR="0086258F" w:rsidRPr="00F56670" w:rsidRDefault="0086258F" w:rsidP="00820934">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E-mail</w:t>
            </w:r>
          </w:p>
        </w:tc>
        <w:tc>
          <w:tcPr>
            <w:tcW w:w="1440" w:type="dxa"/>
            <w:shd w:val="clear" w:color="auto" w:fill="F2F2F2" w:themeFill="background1" w:themeFillShade="F2"/>
            <w:vAlign w:val="center"/>
          </w:tcPr>
          <w:p w14:paraId="3DD5D3B1" w14:textId="77777777" w:rsidR="0086258F" w:rsidRPr="00F56670" w:rsidRDefault="0086258F" w:rsidP="00874938">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Telefon</w:t>
            </w:r>
          </w:p>
        </w:tc>
        <w:tc>
          <w:tcPr>
            <w:tcW w:w="1440" w:type="dxa"/>
            <w:shd w:val="clear" w:color="auto" w:fill="F2F2F2" w:themeFill="background1" w:themeFillShade="F2"/>
            <w:vAlign w:val="center"/>
          </w:tcPr>
          <w:p w14:paraId="4F270125" w14:textId="77777777" w:rsidR="0086258F" w:rsidRPr="00F56670" w:rsidRDefault="0086258F" w:rsidP="00820934">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Cena  netto szkolenia</w:t>
            </w:r>
          </w:p>
        </w:tc>
      </w:tr>
      <w:tr w:rsidR="0086258F" w:rsidRPr="00F10BC4" w14:paraId="18C0941D" w14:textId="77777777" w:rsidTr="003C5694">
        <w:trPr>
          <w:trHeight w:val="310"/>
        </w:trPr>
        <w:tc>
          <w:tcPr>
            <w:tcW w:w="468" w:type="dxa"/>
            <w:vAlign w:val="center"/>
          </w:tcPr>
          <w:p w14:paraId="5D99A4E3" w14:textId="77777777" w:rsidR="0086258F" w:rsidRPr="00F10BC4" w:rsidRDefault="0086258F" w:rsidP="00F56670">
            <w:pPr>
              <w:rPr>
                <w:rFonts w:ascii="Open Sans Light" w:eastAsia="Arial Unicode MS" w:hAnsi="Open Sans Light" w:cs="Open Sans Light"/>
                <w:sz w:val="20"/>
                <w:szCs w:val="20"/>
              </w:rPr>
            </w:pPr>
            <w:permStart w:id="2103248241" w:edGrp="everyone" w:colFirst="0" w:colLast="0"/>
            <w:permStart w:id="1855724164" w:edGrp="everyone" w:colFirst="1" w:colLast="1"/>
            <w:permStart w:id="1579693575" w:edGrp="everyone" w:colFirst="2" w:colLast="2"/>
            <w:permStart w:id="1844737147" w:edGrp="everyone" w:colFirst="3" w:colLast="3"/>
            <w:permStart w:id="1893235496" w:edGrp="everyone" w:colFirst="4" w:colLast="4"/>
            <w:permStart w:id="299782102" w:edGrp="everyone" w:colFirst="5" w:colLast="5"/>
            <w:permStart w:id="935406652" w:edGrp="everyone" w:colFirst="6" w:colLast="6"/>
            <w:r w:rsidRPr="00F10BC4">
              <w:rPr>
                <w:rFonts w:ascii="Open Sans Light" w:eastAsia="Arial Unicode MS" w:hAnsi="Open Sans Light" w:cs="Open Sans Light"/>
                <w:sz w:val="20"/>
                <w:szCs w:val="20"/>
              </w:rPr>
              <w:t>1.</w:t>
            </w:r>
          </w:p>
        </w:tc>
        <w:tc>
          <w:tcPr>
            <w:tcW w:w="2050" w:type="dxa"/>
            <w:vAlign w:val="center"/>
          </w:tcPr>
          <w:p w14:paraId="374D5192" w14:textId="262883CC" w:rsidR="00A720EA" w:rsidRPr="00EA0F0A" w:rsidRDefault="00EA0F0A" w:rsidP="000625AC">
            <w:pPr>
              <w:jc w:val="center"/>
              <w:rPr>
                <w:rFonts w:ascii="Open Sans Light" w:eastAsia="Arial Unicode MS" w:hAnsi="Open Sans Light" w:cs="Open Sans Light"/>
                <w:sz w:val="18"/>
                <w:szCs w:val="18"/>
              </w:rPr>
            </w:pPr>
            <w:r w:rsidRPr="00EA0F0A">
              <w:t>EMISJA AKUSTYCZNA LEVEL 1 (EN ISO 9712)</w:t>
            </w:r>
          </w:p>
        </w:tc>
        <w:tc>
          <w:tcPr>
            <w:tcW w:w="1418" w:type="dxa"/>
            <w:vAlign w:val="center"/>
          </w:tcPr>
          <w:p w14:paraId="2C3F18D2" w14:textId="77777777" w:rsidR="0086258F" w:rsidRPr="00EA0F0A" w:rsidRDefault="0086258F" w:rsidP="00F56670">
            <w:pPr>
              <w:rPr>
                <w:rFonts w:ascii="Open Sans Light" w:eastAsia="Arial Unicode MS" w:hAnsi="Open Sans Light" w:cs="Open Sans Light"/>
                <w:sz w:val="18"/>
                <w:szCs w:val="18"/>
              </w:rPr>
            </w:pPr>
          </w:p>
        </w:tc>
        <w:tc>
          <w:tcPr>
            <w:tcW w:w="1752" w:type="dxa"/>
            <w:vAlign w:val="center"/>
          </w:tcPr>
          <w:p w14:paraId="0BA7EE68" w14:textId="37F59682" w:rsidR="0086258F" w:rsidRPr="00EA0F0A" w:rsidRDefault="0086258F" w:rsidP="00F56670">
            <w:pPr>
              <w:rPr>
                <w:rFonts w:ascii="Open Sans Light" w:eastAsia="Arial Unicode MS" w:hAnsi="Open Sans Light" w:cs="Open Sans Light"/>
                <w:sz w:val="18"/>
                <w:szCs w:val="18"/>
              </w:rPr>
            </w:pPr>
          </w:p>
        </w:tc>
        <w:tc>
          <w:tcPr>
            <w:tcW w:w="2340" w:type="dxa"/>
            <w:vAlign w:val="center"/>
          </w:tcPr>
          <w:p w14:paraId="4471D583" w14:textId="77777777" w:rsidR="0086258F" w:rsidRPr="00EA0F0A" w:rsidRDefault="0086258F" w:rsidP="00F56670">
            <w:pPr>
              <w:rPr>
                <w:rFonts w:ascii="Open Sans Light" w:eastAsia="Arial Unicode MS" w:hAnsi="Open Sans Light" w:cs="Open Sans Light"/>
                <w:sz w:val="18"/>
                <w:szCs w:val="18"/>
              </w:rPr>
            </w:pPr>
          </w:p>
        </w:tc>
        <w:tc>
          <w:tcPr>
            <w:tcW w:w="1440" w:type="dxa"/>
            <w:vAlign w:val="center"/>
          </w:tcPr>
          <w:p w14:paraId="5E18D23D" w14:textId="77777777" w:rsidR="0086258F" w:rsidRPr="00EA0F0A" w:rsidRDefault="0086258F" w:rsidP="00F56670">
            <w:pPr>
              <w:rPr>
                <w:rFonts w:ascii="Open Sans Light" w:eastAsia="Arial Unicode MS" w:hAnsi="Open Sans Light" w:cs="Open Sans Light"/>
                <w:sz w:val="18"/>
                <w:szCs w:val="18"/>
              </w:rPr>
            </w:pPr>
          </w:p>
        </w:tc>
        <w:tc>
          <w:tcPr>
            <w:tcW w:w="1440" w:type="dxa"/>
            <w:vAlign w:val="center"/>
          </w:tcPr>
          <w:p w14:paraId="79464B38" w14:textId="7B37B8F9" w:rsidR="0086258F" w:rsidRPr="00F10BC4" w:rsidRDefault="00EA0F0A" w:rsidP="00F56670">
            <w:pPr>
              <w:rPr>
                <w:rFonts w:ascii="Open Sans Light" w:eastAsia="Arial Unicode MS" w:hAnsi="Open Sans Light" w:cs="Open Sans Light"/>
                <w:b/>
                <w:sz w:val="18"/>
                <w:szCs w:val="18"/>
                <w:lang w:val="en-US"/>
              </w:rPr>
            </w:pPr>
            <w:r>
              <w:t>8 4</w:t>
            </w:r>
            <w:r w:rsidR="000625AC">
              <w:rPr>
                <w:rFonts w:ascii="Open Sans Light" w:eastAsia="Arial Unicode MS" w:hAnsi="Open Sans Light" w:cs="Open Sans Light"/>
                <w:b/>
                <w:sz w:val="18"/>
                <w:szCs w:val="18"/>
                <w:lang w:val="en-US"/>
              </w:rPr>
              <w:t xml:space="preserve">00zł </w:t>
            </w:r>
          </w:p>
        </w:tc>
      </w:tr>
      <w:tr w:rsidR="0086258F" w:rsidRPr="00F10BC4" w14:paraId="384EC98D" w14:textId="77777777" w:rsidTr="003C5694">
        <w:trPr>
          <w:trHeight w:val="358"/>
        </w:trPr>
        <w:tc>
          <w:tcPr>
            <w:tcW w:w="468" w:type="dxa"/>
            <w:vAlign w:val="center"/>
          </w:tcPr>
          <w:p w14:paraId="2EFEDE40" w14:textId="77777777" w:rsidR="0086258F" w:rsidRPr="00F10BC4" w:rsidRDefault="0086258F" w:rsidP="00F56670">
            <w:pPr>
              <w:rPr>
                <w:rFonts w:ascii="Open Sans Light" w:eastAsia="Arial Unicode MS" w:hAnsi="Open Sans Light" w:cs="Open Sans Light"/>
                <w:sz w:val="20"/>
                <w:szCs w:val="20"/>
              </w:rPr>
            </w:pPr>
            <w:permStart w:id="850536161" w:edGrp="everyone" w:colFirst="0" w:colLast="0"/>
            <w:permStart w:id="655429756" w:edGrp="everyone" w:colFirst="1" w:colLast="1"/>
            <w:permStart w:id="748840977" w:edGrp="everyone" w:colFirst="2" w:colLast="2"/>
            <w:permStart w:id="1634927047" w:edGrp="everyone" w:colFirst="3" w:colLast="3"/>
            <w:permStart w:id="2007250593" w:edGrp="everyone" w:colFirst="4" w:colLast="4"/>
            <w:permStart w:id="1480266521" w:edGrp="everyone" w:colFirst="5" w:colLast="5"/>
            <w:permStart w:id="1729367373" w:edGrp="everyone" w:colFirst="6" w:colLast="6"/>
            <w:permEnd w:id="2103248241"/>
            <w:permEnd w:id="1855724164"/>
            <w:permEnd w:id="1579693575"/>
            <w:permEnd w:id="1844737147"/>
            <w:permEnd w:id="1893235496"/>
            <w:permEnd w:id="299782102"/>
            <w:permEnd w:id="935406652"/>
            <w:r w:rsidRPr="00F10BC4">
              <w:rPr>
                <w:rFonts w:ascii="Open Sans Light" w:eastAsia="Arial Unicode MS" w:hAnsi="Open Sans Light" w:cs="Open Sans Light"/>
                <w:sz w:val="20"/>
                <w:szCs w:val="20"/>
              </w:rPr>
              <w:t>2.</w:t>
            </w:r>
          </w:p>
        </w:tc>
        <w:tc>
          <w:tcPr>
            <w:tcW w:w="2050" w:type="dxa"/>
            <w:vAlign w:val="center"/>
          </w:tcPr>
          <w:p w14:paraId="02A0FC32" w14:textId="77777777" w:rsidR="0086258F" w:rsidRPr="00F10BC4" w:rsidRDefault="0086258F" w:rsidP="00F56670">
            <w:pPr>
              <w:rPr>
                <w:rFonts w:ascii="Open Sans Light" w:eastAsia="Arial Unicode MS" w:hAnsi="Open Sans Light" w:cs="Open Sans Light"/>
                <w:sz w:val="18"/>
                <w:szCs w:val="18"/>
              </w:rPr>
            </w:pPr>
          </w:p>
          <w:p w14:paraId="74F7AD74" w14:textId="77777777" w:rsidR="0086258F" w:rsidRPr="00F10BC4" w:rsidRDefault="0086258F" w:rsidP="00F56670">
            <w:pPr>
              <w:rPr>
                <w:rFonts w:ascii="Open Sans Light" w:eastAsia="Arial Unicode MS" w:hAnsi="Open Sans Light" w:cs="Open Sans Light"/>
                <w:sz w:val="18"/>
                <w:szCs w:val="18"/>
              </w:rPr>
            </w:pPr>
          </w:p>
        </w:tc>
        <w:tc>
          <w:tcPr>
            <w:tcW w:w="1418" w:type="dxa"/>
            <w:vAlign w:val="center"/>
          </w:tcPr>
          <w:p w14:paraId="5CC62A2F" w14:textId="77777777" w:rsidR="0086258F" w:rsidRPr="00F10BC4" w:rsidRDefault="0086258F" w:rsidP="00F56670">
            <w:pPr>
              <w:rPr>
                <w:rFonts w:ascii="Open Sans Light" w:eastAsia="Arial Unicode MS" w:hAnsi="Open Sans Light" w:cs="Open Sans Light"/>
                <w:sz w:val="18"/>
                <w:szCs w:val="18"/>
              </w:rPr>
            </w:pPr>
          </w:p>
        </w:tc>
        <w:tc>
          <w:tcPr>
            <w:tcW w:w="1752" w:type="dxa"/>
            <w:vAlign w:val="center"/>
          </w:tcPr>
          <w:p w14:paraId="394D4556" w14:textId="77777777" w:rsidR="0086258F" w:rsidRPr="00F10BC4" w:rsidRDefault="0086258F" w:rsidP="00F56670">
            <w:pPr>
              <w:rPr>
                <w:rFonts w:ascii="Open Sans Light" w:eastAsia="Arial Unicode MS" w:hAnsi="Open Sans Light" w:cs="Open Sans Light"/>
                <w:sz w:val="18"/>
                <w:szCs w:val="18"/>
              </w:rPr>
            </w:pPr>
          </w:p>
        </w:tc>
        <w:tc>
          <w:tcPr>
            <w:tcW w:w="2340" w:type="dxa"/>
            <w:vAlign w:val="center"/>
          </w:tcPr>
          <w:p w14:paraId="6469BC2C" w14:textId="77777777" w:rsidR="0086258F" w:rsidRPr="00F10BC4" w:rsidRDefault="0086258F" w:rsidP="00F56670">
            <w:pPr>
              <w:rPr>
                <w:rFonts w:ascii="Open Sans Light" w:eastAsia="Arial Unicode MS" w:hAnsi="Open Sans Light" w:cs="Open Sans Light"/>
                <w:sz w:val="18"/>
                <w:szCs w:val="18"/>
              </w:rPr>
            </w:pPr>
          </w:p>
        </w:tc>
        <w:tc>
          <w:tcPr>
            <w:tcW w:w="1440" w:type="dxa"/>
            <w:vAlign w:val="center"/>
          </w:tcPr>
          <w:p w14:paraId="4764CC36" w14:textId="77777777" w:rsidR="0086258F" w:rsidRPr="00F10BC4" w:rsidRDefault="0086258F" w:rsidP="00F56670">
            <w:pPr>
              <w:rPr>
                <w:rFonts w:ascii="Open Sans Light" w:eastAsia="Arial Unicode MS" w:hAnsi="Open Sans Light" w:cs="Open Sans Light"/>
                <w:sz w:val="18"/>
                <w:szCs w:val="18"/>
              </w:rPr>
            </w:pPr>
          </w:p>
        </w:tc>
        <w:tc>
          <w:tcPr>
            <w:tcW w:w="1440" w:type="dxa"/>
            <w:vAlign w:val="center"/>
          </w:tcPr>
          <w:p w14:paraId="00FB007F" w14:textId="77777777" w:rsidR="0086258F" w:rsidRPr="00F10BC4" w:rsidRDefault="0086258F" w:rsidP="00F56670">
            <w:pPr>
              <w:rPr>
                <w:rFonts w:ascii="Open Sans Light" w:eastAsia="Arial Unicode MS" w:hAnsi="Open Sans Light" w:cs="Open Sans Light"/>
                <w:sz w:val="18"/>
                <w:szCs w:val="18"/>
              </w:rPr>
            </w:pPr>
          </w:p>
        </w:tc>
      </w:tr>
      <w:tr w:rsidR="0086258F" w:rsidRPr="00F10BC4" w14:paraId="13D16234" w14:textId="77777777" w:rsidTr="003C5694">
        <w:trPr>
          <w:trHeight w:val="310"/>
        </w:trPr>
        <w:tc>
          <w:tcPr>
            <w:tcW w:w="468" w:type="dxa"/>
            <w:vAlign w:val="center"/>
          </w:tcPr>
          <w:p w14:paraId="4196EFA7" w14:textId="77777777" w:rsidR="0086258F" w:rsidRPr="00F10BC4" w:rsidRDefault="0086258F" w:rsidP="00F56670">
            <w:pPr>
              <w:rPr>
                <w:rFonts w:ascii="Open Sans Light" w:eastAsia="Arial Unicode MS" w:hAnsi="Open Sans Light" w:cs="Open Sans Light"/>
                <w:sz w:val="20"/>
                <w:szCs w:val="20"/>
              </w:rPr>
            </w:pPr>
            <w:permStart w:id="1983917308" w:edGrp="everyone" w:colFirst="0" w:colLast="0"/>
            <w:permStart w:id="98451630" w:edGrp="everyone" w:colFirst="1" w:colLast="1"/>
            <w:permStart w:id="673134926" w:edGrp="everyone" w:colFirst="2" w:colLast="2"/>
            <w:permStart w:id="757428692" w:edGrp="everyone" w:colFirst="3" w:colLast="3"/>
            <w:permStart w:id="1124871819" w:edGrp="everyone" w:colFirst="4" w:colLast="4"/>
            <w:permStart w:id="1381652527" w:edGrp="everyone" w:colFirst="5" w:colLast="5"/>
            <w:permStart w:id="159450141" w:edGrp="everyone" w:colFirst="6" w:colLast="6"/>
            <w:permEnd w:id="850536161"/>
            <w:permEnd w:id="655429756"/>
            <w:permEnd w:id="748840977"/>
            <w:permEnd w:id="1634927047"/>
            <w:permEnd w:id="2007250593"/>
            <w:permEnd w:id="1480266521"/>
            <w:permEnd w:id="1729367373"/>
            <w:r w:rsidRPr="00F10BC4">
              <w:rPr>
                <w:rFonts w:ascii="Open Sans Light" w:eastAsia="Arial Unicode MS" w:hAnsi="Open Sans Light" w:cs="Open Sans Light"/>
                <w:sz w:val="20"/>
                <w:szCs w:val="20"/>
              </w:rPr>
              <w:t>3.</w:t>
            </w:r>
          </w:p>
        </w:tc>
        <w:tc>
          <w:tcPr>
            <w:tcW w:w="2050" w:type="dxa"/>
            <w:vAlign w:val="center"/>
          </w:tcPr>
          <w:p w14:paraId="5674BF45" w14:textId="77777777" w:rsidR="0086258F" w:rsidRPr="00F10BC4" w:rsidRDefault="0086258F" w:rsidP="00F56670">
            <w:pPr>
              <w:rPr>
                <w:rFonts w:ascii="Open Sans Light" w:eastAsia="Arial Unicode MS" w:hAnsi="Open Sans Light" w:cs="Open Sans Light"/>
                <w:sz w:val="18"/>
                <w:szCs w:val="18"/>
              </w:rPr>
            </w:pPr>
          </w:p>
          <w:p w14:paraId="57DA9F98" w14:textId="77777777" w:rsidR="0086258F" w:rsidRPr="00F10BC4" w:rsidRDefault="0086258F" w:rsidP="00F56670">
            <w:pPr>
              <w:rPr>
                <w:rFonts w:ascii="Open Sans Light" w:eastAsia="Arial Unicode MS" w:hAnsi="Open Sans Light" w:cs="Open Sans Light"/>
                <w:sz w:val="18"/>
                <w:szCs w:val="18"/>
              </w:rPr>
            </w:pPr>
          </w:p>
        </w:tc>
        <w:tc>
          <w:tcPr>
            <w:tcW w:w="1418" w:type="dxa"/>
            <w:vAlign w:val="center"/>
          </w:tcPr>
          <w:p w14:paraId="792968C6" w14:textId="77777777" w:rsidR="0086258F" w:rsidRPr="00F10BC4" w:rsidRDefault="0086258F" w:rsidP="00F56670">
            <w:pPr>
              <w:rPr>
                <w:rFonts w:ascii="Open Sans Light" w:eastAsia="Arial Unicode MS" w:hAnsi="Open Sans Light" w:cs="Open Sans Light"/>
                <w:sz w:val="18"/>
                <w:szCs w:val="18"/>
              </w:rPr>
            </w:pPr>
          </w:p>
        </w:tc>
        <w:tc>
          <w:tcPr>
            <w:tcW w:w="1752" w:type="dxa"/>
            <w:vAlign w:val="center"/>
          </w:tcPr>
          <w:p w14:paraId="44A57CF9" w14:textId="77777777" w:rsidR="0086258F" w:rsidRPr="00F10BC4" w:rsidRDefault="0086258F" w:rsidP="00F56670">
            <w:pPr>
              <w:rPr>
                <w:rFonts w:ascii="Open Sans Light" w:eastAsia="Arial Unicode MS" w:hAnsi="Open Sans Light" w:cs="Open Sans Light"/>
                <w:sz w:val="18"/>
                <w:szCs w:val="18"/>
              </w:rPr>
            </w:pPr>
          </w:p>
        </w:tc>
        <w:tc>
          <w:tcPr>
            <w:tcW w:w="2340" w:type="dxa"/>
            <w:vAlign w:val="center"/>
          </w:tcPr>
          <w:p w14:paraId="1BB83ED7" w14:textId="77777777" w:rsidR="0086258F" w:rsidRPr="00F10BC4" w:rsidRDefault="0086258F" w:rsidP="00F56670">
            <w:pPr>
              <w:rPr>
                <w:rFonts w:ascii="Open Sans Light" w:eastAsia="Arial Unicode MS" w:hAnsi="Open Sans Light" w:cs="Open Sans Light"/>
                <w:sz w:val="18"/>
                <w:szCs w:val="18"/>
              </w:rPr>
            </w:pPr>
          </w:p>
        </w:tc>
        <w:tc>
          <w:tcPr>
            <w:tcW w:w="1440" w:type="dxa"/>
            <w:vAlign w:val="center"/>
          </w:tcPr>
          <w:p w14:paraId="064F848B" w14:textId="77777777" w:rsidR="0086258F" w:rsidRPr="00F10BC4" w:rsidRDefault="0086258F" w:rsidP="00F56670">
            <w:pPr>
              <w:rPr>
                <w:rFonts w:ascii="Open Sans Light" w:eastAsia="Arial Unicode MS" w:hAnsi="Open Sans Light" w:cs="Open Sans Light"/>
                <w:sz w:val="18"/>
                <w:szCs w:val="18"/>
              </w:rPr>
            </w:pPr>
          </w:p>
        </w:tc>
        <w:tc>
          <w:tcPr>
            <w:tcW w:w="1440" w:type="dxa"/>
            <w:vAlign w:val="center"/>
          </w:tcPr>
          <w:p w14:paraId="339C7215" w14:textId="77777777" w:rsidR="0086258F" w:rsidRPr="00F10BC4" w:rsidRDefault="0086258F" w:rsidP="00F56670">
            <w:pPr>
              <w:rPr>
                <w:rFonts w:ascii="Open Sans Light" w:eastAsia="Arial Unicode MS" w:hAnsi="Open Sans Light" w:cs="Open Sans Light"/>
                <w:sz w:val="18"/>
                <w:szCs w:val="18"/>
              </w:rPr>
            </w:pPr>
          </w:p>
        </w:tc>
      </w:tr>
    </w:tbl>
    <w:permEnd w:id="1983917308"/>
    <w:permEnd w:id="98451630"/>
    <w:permEnd w:id="673134926"/>
    <w:permEnd w:id="757428692"/>
    <w:permEnd w:id="1124871819"/>
    <w:permEnd w:id="1381652527"/>
    <w:permEnd w:id="159450141"/>
    <w:p w14:paraId="62B11ECF" w14:textId="77777777" w:rsidR="00EC4B29" w:rsidRPr="00F10BC4" w:rsidRDefault="00EC4B29" w:rsidP="00EC4B29">
      <w:pPr>
        <w:rPr>
          <w:rFonts w:ascii="Open Sans Light" w:eastAsia="Arial Unicode MS" w:hAnsi="Open Sans Light" w:cs="Open Sans Light"/>
          <w:sz w:val="14"/>
          <w:szCs w:val="14"/>
        </w:rPr>
      </w:pPr>
      <w:r w:rsidRPr="00F10BC4">
        <w:rPr>
          <w:rFonts w:ascii="Open Sans Light" w:eastAsia="Arial Unicode MS" w:hAnsi="Open Sans Light" w:cs="Open Sans Light"/>
          <w:sz w:val="14"/>
          <w:szCs w:val="14"/>
        </w:rPr>
        <w:t xml:space="preserve">                                                                                                                          </w:t>
      </w:r>
    </w:p>
    <w:p w14:paraId="3FF7D4B3" w14:textId="77777777" w:rsidR="00EC4B29" w:rsidRPr="00F56670" w:rsidRDefault="00EC4B29" w:rsidP="00EC4B29">
      <w:pPr>
        <w:rPr>
          <w:rFonts w:ascii="Open Sans Light" w:eastAsia="Arial Unicode MS" w:hAnsi="Open Sans Light" w:cs="Open Sans Light"/>
          <w:b/>
          <w:sz w:val="20"/>
          <w:szCs w:val="20"/>
        </w:rPr>
      </w:pPr>
      <w:r w:rsidRPr="00F56670">
        <w:rPr>
          <w:rFonts w:ascii="Open Sans Light" w:eastAsia="Arial Unicode MS" w:hAnsi="Open Sans Light" w:cs="Open Sans Light"/>
          <w:b/>
          <w:sz w:val="20"/>
          <w:szCs w:val="20"/>
        </w:rPr>
        <w:t xml:space="preserve">DANE </w:t>
      </w:r>
      <w:r w:rsidR="002A2E40" w:rsidRPr="00F56670">
        <w:rPr>
          <w:rFonts w:ascii="Open Sans Light" w:eastAsia="Arial Unicode MS" w:hAnsi="Open Sans Light" w:cs="Open Sans Light"/>
          <w:b/>
          <w:sz w:val="20"/>
          <w:szCs w:val="20"/>
        </w:rPr>
        <w:t>INSTYTUCJI WYSYŁAJĄCEJ NA SZKOLENIE</w:t>
      </w:r>
    </w:p>
    <w:tbl>
      <w:tblPr>
        <w:tblW w:w="10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88"/>
        <w:gridCol w:w="1807"/>
        <w:gridCol w:w="1433"/>
        <w:gridCol w:w="1440"/>
        <w:gridCol w:w="1800"/>
        <w:gridCol w:w="1440"/>
      </w:tblGrid>
      <w:tr w:rsidR="002A2E40" w:rsidRPr="00F10BC4" w14:paraId="75DD9A27" w14:textId="77777777" w:rsidTr="003C5694">
        <w:tc>
          <w:tcPr>
            <w:tcW w:w="2988" w:type="dxa"/>
            <w:shd w:val="clear" w:color="auto" w:fill="EEECE1"/>
            <w:vAlign w:val="center"/>
          </w:tcPr>
          <w:p w14:paraId="21A7A747" w14:textId="77777777" w:rsidR="002A2E40" w:rsidRPr="00F56670" w:rsidRDefault="002A2E40" w:rsidP="00820934">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Nazwa instytucji</w:t>
            </w:r>
          </w:p>
        </w:tc>
        <w:tc>
          <w:tcPr>
            <w:tcW w:w="1807" w:type="dxa"/>
            <w:shd w:val="clear" w:color="auto" w:fill="EEECE1"/>
            <w:vAlign w:val="center"/>
          </w:tcPr>
          <w:p w14:paraId="37C916E0" w14:textId="77777777" w:rsidR="002A2E40" w:rsidRPr="00F56670" w:rsidRDefault="002A2E40" w:rsidP="00820934">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Osoba kontaktowa</w:t>
            </w:r>
          </w:p>
        </w:tc>
        <w:tc>
          <w:tcPr>
            <w:tcW w:w="1433" w:type="dxa"/>
            <w:shd w:val="clear" w:color="auto" w:fill="EEECE1"/>
            <w:vAlign w:val="center"/>
          </w:tcPr>
          <w:p w14:paraId="387F5F2D" w14:textId="77777777" w:rsidR="002A2E40" w:rsidRPr="00F56670" w:rsidRDefault="002A2E40" w:rsidP="002A2E40">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Telefon</w:t>
            </w:r>
          </w:p>
        </w:tc>
        <w:tc>
          <w:tcPr>
            <w:tcW w:w="1440" w:type="dxa"/>
            <w:shd w:val="clear" w:color="auto" w:fill="EEECE1"/>
          </w:tcPr>
          <w:p w14:paraId="097305FC" w14:textId="77777777" w:rsidR="002A2E40" w:rsidRPr="00F56670" w:rsidRDefault="002A2E40" w:rsidP="002A2E40">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E-mail</w:t>
            </w:r>
          </w:p>
        </w:tc>
        <w:tc>
          <w:tcPr>
            <w:tcW w:w="1800" w:type="dxa"/>
            <w:shd w:val="clear" w:color="auto" w:fill="EEECE1"/>
          </w:tcPr>
          <w:p w14:paraId="1CB956B6" w14:textId="77777777" w:rsidR="002A2E40" w:rsidRPr="00F56670" w:rsidRDefault="002A2E40" w:rsidP="00820934">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Adres</w:t>
            </w:r>
          </w:p>
        </w:tc>
        <w:tc>
          <w:tcPr>
            <w:tcW w:w="1440" w:type="dxa"/>
            <w:shd w:val="clear" w:color="auto" w:fill="EEECE1"/>
            <w:vAlign w:val="center"/>
          </w:tcPr>
          <w:p w14:paraId="0D404682" w14:textId="77777777" w:rsidR="002A2E40" w:rsidRPr="00F56670" w:rsidRDefault="002A2E40" w:rsidP="00820934">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Fax</w:t>
            </w:r>
          </w:p>
        </w:tc>
      </w:tr>
      <w:tr w:rsidR="002A2E40" w:rsidRPr="00F10BC4" w14:paraId="06726699" w14:textId="77777777" w:rsidTr="003C5694">
        <w:tc>
          <w:tcPr>
            <w:tcW w:w="2988" w:type="dxa"/>
          </w:tcPr>
          <w:p w14:paraId="516FBB75" w14:textId="77777777" w:rsidR="002A2E40" w:rsidRPr="00F10BC4" w:rsidRDefault="002A2E40" w:rsidP="00820934">
            <w:pPr>
              <w:rPr>
                <w:rFonts w:ascii="Open Sans Light" w:eastAsia="Arial Unicode MS" w:hAnsi="Open Sans Light" w:cs="Open Sans Light"/>
                <w:sz w:val="18"/>
                <w:szCs w:val="18"/>
              </w:rPr>
            </w:pPr>
            <w:permStart w:id="1004158887" w:edGrp="everyone" w:colFirst="0" w:colLast="0"/>
            <w:permStart w:id="142429459" w:edGrp="everyone" w:colFirst="1" w:colLast="1"/>
            <w:permStart w:id="1625644350" w:edGrp="everyone" w:colFirst="2" w:colLast="2"/>
            <w:permStart w:id="2017492072" w:edGrp="everyone" w:colFirst="3" w:colLast="3"/>
            <w:permStart w:id="1821905880" w:edGrp="everyone" w:colFirst="4" w:colLast="4"/>
            <w:permStart w:id="2042061216" w:edGrp="everyone" w:colFirst="5" w:colLast="5"/>
          </w:p>
          <w:p w14:paraId="467769EB" w14:textId="77777777" w:rsidR="002A2E40" w:rsidRPr="00F10BC4" w:rsidRDefault="002A2E40" w:rsidP="00820934">
            <w:pPr>
              <w:rPr>
                <w:rFonts w:ascii="Open Sans Light" w:eastAsia="Arial Unicode MS" w:hAnsi="Open Sans Light" w:cs="Open Sans Light"/>
                <w:sz w:val="18"/>
                <w:szCs w:val="18"/>
              </w:rPr>
            </w:pPr>
          </w:p>
        </w:tc>
        <w:tc>
          <w:tcPr>
            <w:tcW w:w="1807" w:type="dxa"/>
          </w:tcPr>
          <w:p w14:paraId="6E274438" w14:textId="77777777" w:rsidR="002A2E40" w:rsidRPr="00F10BC4" w:rsidRDefault="002A2E40" w:rsidP="00820934">
            <w:pPr>
              <w:rPr>
                <w:rFonts w:ascii="Open Sans Light" w:eastAsia="Arial Unicode MS" w:hAnsi="Open Sans Light" w:cs="Open Sans Light"/>
                <w:sz w:val="18"/>
                <w:szCs w:val="18"/>
              </w:rPr>
            </w:pPr>
          </w:p>
        </w:tc>
        <w:tc>
          <w:tcPr>
            <w:tcW w:w="1433" w:type="dxa"/>
          </w:tcPr>
          <w:p w14:paraId="73710F1A" w14:textId="77777777" w:rsidR="002A2E40" w:rsidRPr="00F10BC4" w:rsidRDefault="002A2E40" w:rsidP="002A2E40">
            <w:pPr>
              <w:rPr>
                <w:rFonts w:ascii="Open Sans Light" w:eastAsia="Arial Unicode MS" w:hAnsi="Open Sans Light" w:cs="Open Sans Light"/>
                <w:sz w:val="18"/>
                <w:szCs w:val="18"/>
              </w:rPr>
            </w:pPr>
          </w:p>
        </w:tc>
        <w:tc>
          <w:tcPr>
            <w:tcW w:w="1440" w:type="dxa"/>
          </w:tcPr>
          <w:p w14:paraId="535D54E6" w14:textId="77777777" w:rsidR="002A2E40" w:rsidRPr="00F10BC4" w:rsidRDefault="002A2E40" w:rsidP="002A2E40">
            <w:pPr>
              <w:rPr>
                <w:rFonts w:ascii="Open Sans Light" w:eastAsia="Arial Unicode MS" w:hAnsi="Open Sans Light" w:cs="Open Sans Light"/>
                <w:sz w:val="18"/>
                <w:szCs w:val="18"/>
              </w:rPr>
            </w:pPr>
          </w:p>
        </w:tc>
        <w:tc>
          <w:tcPr>
            <w:tcW w:w="1800" w:type="dxa"/>
          </w:tcPr>
          <w:p w14:paraId="3E8EF085" w14:textId="77777777" w:rsidR="002A2E40" w:rsidRPr="00F10BC4" w:rsidRDefault="002A2E40" w:rsidP="00820934">
            <w:pPr>
              <w:rPr>
                <w:rFonts w:ascii="Open Sans Light" w:eastAsia="Arial Unicode MS" w:hAnsi="Open Sans Light" w:cs="Open Sans Light"/>
                <w:sz w:val="18"/>
                <w:szCs w:val="18"/>
              </w:rPr>
            </w:pPr>
          </w:p>
        </w:tc>
        <w:tc>
          <w:tcPr>
            <w:tcW w:w="1440" w:type="dxa"/>
          </w:tcPr>
          <w:p w14:paraId="0CADE68D" w14:textId="77777777" w:rsidR="002A2E40" w:rsidRPr="00F10BC4" w:rsidRDefault="002A2E40" w:rsidP="00820934">
            <w:pPr>
              <w:rPr>
                <w:rFonts w:ascii="Open Sans Light" w:eastAsia="Arial Unicode MS" w:hAnsi="Open Sans Light" w:cs="Open Sans Light"/>
                <w:sz w:val="18"/>
                <w:szCs w:val="18"/>
              </w:rPr>
            </w:pPr>
          </w:p>
        </w:tc>
      </w:tr>
      <w:permEnd w:id="1004158887"/>
      <w:permEnd w:id="142429459"/>
      <w:permEnd w:id="1625644350"/>
      <w:permEnd w:id="2017492072"/>
      <w:permEnd w:id="1821905880"/>
      <w:permEnd w:id="2042061216"/>
    </w:tbl>
    <w:p w14:paraId="6DD6B7F9" w14:textId="77777777" w:rsidR="00260BB4" w:rsidRPr="00F10BC4" w:rsidRDefault="00260BB4" w:rsidP="00260BB4">
      <w:pPr>
        <w:rPr>
          <w:rFonts w:ascii="Open Sans Light" w:eastAsia="Arial Unicode MS" w:hAnsi="Open Sans Light" w:cs="Open Sans Light"/>
          <w:b/>
          <w:sz w:val="14"/>
          <w:szCs w:val="14"/>
        </w:rPr>
      </w:pPr>
    </w:p>
    <w:p w14:paraId="615CB4BB" w14:textId="77777777" w:rsidR="00260BB4" w:rsidRPr="00F56670" w:rsidRDefault="00260BB4" w:rsidP="00260BB4">
      <w:pPr>
        <w:rPr>
          <w:rFonts w:ascii="Open Sans Light" w:eastAsia="Arial Unicode MS" w:hAnsi="Open Sans Light" w:cs="Open Sans Light"/>
          <w:b/>
          <w:sz w:val="20"/>
          <w:szCs w:val="20"/>
        </w:rPr>
      </w:pPr>
      <w:r w:rsidRPr="00F56670">
        <w:rPr>
          <w:rFonts w:ascii="Open Sans Light" w:eastAsia="Arial Unicode MS" w:hAnsi="Open Sans Light" w:cs="Open Sans Light"/>
          <w:b/>
          <w:sz w:val="20"/>
          <w:szCs w:val="20"/>
        </w:rPr>
        <w:t>INFORMACJE O REZERWOWANYM NOCLEGU ZA POŚREDNICTWEM EC TRAINING CENTER (opcjonalnie)</w:t>
      </w:r>
    </w:p>
    <w:p w14:paraId="3C8E4BB7" w14:textId="77777777" w:rsidR="00F814A9" w:rsidRPr="00F814A9" w:rsidRDefault="00F814A9" w:rsidP="00260BB4">
      <w:pPr>
        <w:rPr>
          <w:rFonts w:ascii="Open Sans Light" w:eastAsia="Arial Unicode MS" w:hAnsi="Open Sans Light" w:cs="Open Sans Light"/>
          <w:bCs/>
          <w:sz w:val="16"/>
          <w:szCs w:val="16"/>
        </w:rPr>
      </w:pPr>
      <w:r w:rsidRPr="000B7C83">
        <w:rPr>
          <w:rFonts w:ascii="Open Sans Light" w:eastAsia="Arial Unicode MS" w:hAnsi="Open Sans Light" w:cs="Open Sans Light"/>
          <w:bCs/>
          <w:sz w:val="16"/>
          <w:szCs w:val="16"/>
        </w:rPr>
        <w:t xml:space="preserve">Opłata za nocleg nie jest wliczona w cenę szkolenia. </w:t>
      </w:r>
    </w:p>
    <w:tbl>
      <w:tblPr>
        <w:tblW w:w="10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88"/>
        <w:gridCol w:w="2700"/>
        <w:gridCol w:w="1620"/>
        <w:gridCol w:w="3600"/>
      </w:tblGrid>
      <w:tr w:rsidR="00260BB4" w:rsidRPr="00F10BC4" w14:paraId="37C1DAE5" w14:textId="77777777" w:rsidTr="003C5694">
        <w:tc>
          <w:tcPr>
            <w:tcW w:w="2988" w:type="dxa"/>
            <w:shd w:val="clear" w:color="auto" w:fill="EEECE1"/>
            <w:vAlign w:val="center"/>
          </w:tcPr>
          <w:p w14:paraId="39FB86E5" w14:textId="77777777" w:rsidR="00260BB4" w:rsidRPr="00F56670" w:rsidRDefault="00260BB4" w:rsidP="00260BB4">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Nazwa wybranego hotelu</w:t>
            </w:r>
          </w:p>
        </w:tc>
        <w:tc>
          <w:tcPr>
            <w:tcW w:w="2700" w:type="dxa"/>
            <w:shd w:val="clear" w:color="auto" w:fill="EEECE1"/>
            <w:vAlign w:val="center"/>
          </w:tcPr>
          <w:p w14:paraId="0172C9C0" w14:textId="77777777" w:rsidR="00260BB4" w:rsidRPr="00F56670" w:rsidRDefault="00260BB4" w:rsidP="00260BB4">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Data przyjazdu/ data wyjazdu</w:t>
            </w:r>
          </w:p>
        </w:tc>
        <w:tc>
          <w:tcPr>
            <w:tcW w:w="1620" w:type="dxa"/>
            <w:shd w:val="clear" w:color="auto" w:fill="EEECE1"/>
            <w:vAlign w:val="center"/>
          </w:tcPr>
          <w:p w14:paraId="2BB273F6" w14:textId="77777777" w:rsidR="00260BB4" w:rsidRPr="00F56670" w:rsidRDefault="00260BB4" w:rsidP="00BF0938">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Liczba noclegów</w:t>
            </w:r>
          </w:p>
        </w:tc>
        <w:tc>
          <w:tcPr>
            <w:tcW w:w="3600" w:type="dxa"/>
            <w:shd w:val="clear" w:color="auto" w:fill="EEECE1"/>
          </w:tcPr>
          <w:p w14:paraId="78177A75" w14:textId="77777777" w:rsidR="00260BB4" w:rsidRPr="00F56670" w:rsidRDefault="00260BB4" w:rsidP="00BF0938">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Rodzaj pokoi</w:t>
            </w:r>
          </w:p>
        </w:tc>
      </w:tr>
      <w:tr w:rsidR="00260BB4" w:rsidRPr="00F10BC4" w14:paraId="536475C3" w14:textId="77777777" w:rsidTr="003C5694">
        <w:tc>
          <w:tcPr>
            <w:tcW w:w="2988" w:type="dxa"/>
          </w:tcPr>
          <w:p w14:paraId="22F75324" w14:textId="77777777" w:rsidR="00260BB4" w:rsidRPr="00F10BC4" w:rsidRDefault="00260BB4" w:rsidP="00BF0938">
            <w:pPr>
              <w:rPr>
                <w:rFonts w:ascii="Open Sans Light" w:eastAsia="Arial Unicode MS" w:hAnsi="Open Sans Light" w:cs="Open Sans Light"/>
                <w:sz w:val="18"/>
                <w:szCs w:val="18"/>
              </w:rPr>
            </w:pPr>
            <w:permStart w:id="1251556033" w:edGrp="everyone" w:colFirst="0" w:colLast="0"/>
            <w:permStart w:id="1407845117" w:edGrp="everyone" w:colFirst="1" w:colLast="1"/>
            <w:permStart w:id="2038890915" w:edGrp="everyone" w:colFirst="2" w:colLast="2"/>
            <w:permStart w:id="1541149669" w:edGrp="everyone" w:colFirst="3" w:colLast="3"/>
          </w:p>
          <w:p w14:paraId="053D5EA7" w14:textId="77777777" w:rsidR="001B67C9" w:rsidRPr="00F10BC4" w:rsidRDefault="001B67C9" w:rsidP="00BF0938">
            <w:pPr>
              <w:rPr>
                <w:rFonts w:ascii="Open Sans Light" w:eastAsia="Arial Unicode MS" w:hAnsi="Open Sans Light" w:cs="Open Sans Light"/>
                <w:sz w:val="18"/>
                <w:szCs w:val="18"/>
              </w:rPr>
            </w:pPr>
          </w:p>
        </w:tc>
        <w:tc>
          <w:tcPr>
            <w:tcW w:w="2700" w:type="dxa"/>
          </w:tcPr>
          <w:p w14:paraId="1E64E697" w14:textId="77777777" w:rsidR="00260BB4" w:rsidRPr="00F10BC4" w:rsidRDefault="00260BB4" w:rsidP="00BF0938">
            <w:pPr>
              <w:rPr>
                <w:rFonts w:ascii="Open Sans Light" w:eastAsia="Arial Unicode MS" w:hAnsi="Open Sans Light" w:cs="Open Sans Light"/>
                <w:sz w:val="18"/>
                <w:szCs w:val="18"/>
              </w:rPr>
            </w:pPr>
          </w:p>
        </w:tc>
        <w:tc>
          <w:tcPr>
            <w:tcW w:w="1620" w:type="dxa"/>
          </w:tcPr>
          <w:p w14:paraId="1FEEF1FE" w14:textId="77777777" w:rsidR="00260BB4" w:rsidRPr="00F10BC4" w:rsidRDefault="00260BB4" w:rsidP="00BF0938">
            <w:pPr>
              <w:rPr>
                <w:rFonts w:ascii="Open Sans Light" w:eastAsia="Arial Unicode MS" w:hAnsi="Open Sans Light" w:cs="Open Sans Light"/>
                <w:sz w:val="18"/>
                <w:szCs w:val="18"/>
              </w:rPr>
            </w:pPr>
          </w:p>
        </w:tc>
        <w:tc>
          <w:tcPr>
            <w:tcW w:w="3600" w:type="dxa"/>
          </w:tcPr>
          <w:p w14:paraId="2CC66D86" w14:textId="77777777" w:rsidR="00260BB4" w:rsidRPr="00F10BC4" w:rsidRDefault="00260BB4" w:rsidP="00BF0938">
            <w:pPr>
              <w:rPr>
                <w:rFonts w:ascii="Open Sans Light" w:eastAsia="Arial Unicode MS" w:hAnsi="Open Sans Light" w:cs="Open Sans Light"/>
                <w:sz w:val="18"/>
                <w:szCs w:val="18"/>
              </w:rPr>
            </w:pPr>
          </w:p>
        </w:tc>
      </w:tr>
      <w:permEnd w:id="1251556033"/>
      <w:permEnd w:id="1407845117"/>
      <w:permEnd w:id="2038890915"/>
      <w:permEnd w:id="1541149669"/>
    </w:tbl>
    <w:p w14:paraId="500689A3" w14:textId="77777777" w:rsidR="00EC4B29" w:rsidRPr="00F10BC4" w:rsidRDefault="00EC4B29" w:rsidP="00EC4B29">
      <w:pPr>
        <w:rPr>
          <w:rFonts w:ascii="Open Sans Light" w:eastAsia="Arial Unicode MS" w:hAnsi="Open Sans Light" w:cs="Open Sans Light"/>
          <w:sz w:val="14"/>
          <w:szCs w:val="14"/>
        </w:rPr>
      </w:pPr>
    </w:p>
    <w:p w14:paraId="25DB1D37" w14:textId="77777777" w:rsidR="00232E30" w:rsidRPr="00F56670" w:rsidRDefault="00232E30" w:rsidP="00232E30">
      <w:pPr>
        <w:rPr>
          <w:rFonts w:ascii="Open Sans Light" w:eastAsia="Arial Unicode MS" w:hAnsi="Open Sans Light" w:cs="Open Sans Light"/>
          <w:b/>
          <w:sz w:val="20"/>
          <w:szCs w:val="20"/>
        </w:rPr>
      </w:pPr>
      <w:r w:rsidRPr="00F56670">
        <w:rPr>
          <w:rFonts w:ascii="Open Sans Light" w:eastAsia="Arial Unicode MS" w:hAnsi="Open Sans Light" w:cs="Open Sans Light"/>
          <w:b/>
          <w:sz w:val="20"/>
          <w:szCs w:val="20"/>
        </w:rPr>
        <w:t>DANE DO FAKTURY</w:t>
      </w:r>
    </w:p>
    <w:tbl>
      <w:tblPr>
        <w:tblW w:w="10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68"/>
        <w:gridCol w:w="3780"/>
        <w:gridCol w:w="2160"/>
      </w:tblGrid>
      <w:tr w:rsidR="00232E30" w:rsidRPr="00F10BC4" w14:paraId="70A36FA0" w14:textId="77777777" w:rsidTr="003C5694">
        <w:tc>
          <w:tcPr>
            <w:tcW w:w="4968" w:type="dxa"/>
            <w:shd w:val="clear" w:color="auto" w:fill="EEECE1"/>
            <w:vAlign w:val="center"/>
          </w:tcPr>
          <w:p w14:paraId="61FC8924" w14:textId="77777777" w:rsidR="00232E30" w:rsidRPr="00F56670" w:rsidRDefault="00232E30" w:rsidP="00547697">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Pełna nazwa instytucji</w:t>
            </w:r>
          </w:p>
        </w:tc>
        <w:tc>
          <w:tcPr>
            <w:tcW w:w="3780" w:type="dxa"/>
            <w:shd w:val="clear" w:color="auto" w:fill="EEECE1"/>
            <w:vAlign w:val="center"/>
          </w:tcPr>
          <w:p w14:paraId="302612D4" w14:textId="77777777" w:rsidR="00232E30" w:rsidRPr="00F56670" w:rsidRDefault="00232E30" w:rsidP="00547697">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Adres (ulica, kod pocztowy, miejscowość)</w:t>
            </w:r>
          </w:p>
        </w:tc>
        <w:tc>
          <w:tcPr>
            <w:tcW w:w="2160" w:type="dxa"/>
            <w:shd w:val="clear" w:color="auto" w:fill="EEECE1"/>
          </w:tcPr>
          <w:p w14:paraId="3FAD264F" w14:textId="77777777" w:rsidR="00232E30" w:rsidRPr="00F56670" w:rsidRDefault="00232E30" w:rsidP="00547697">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NIP</w:t>
            </w:r>
          </w:p>
        </w:tc>
      </w:tr>
      <w:tr w:rsidR="00232E30" w:rsidRPr="00F10BC4" w14:paraId="7D3FC0A8" w14:textId="77777777" w:rsidTr="003C5694">
        <w:tc>
          <w:tcPr>
            <w:tcW w:w="4968" w:type="dxa"/>
          </w:tcPr>
          <w:p w14:paraId="48FE3F8A" w14:textId="77777777" w:rsidR="00232E30" w:rsidRPr="00F10BC4" w:rsidRDefault="00232E30" w:rsidP="00547697">
            <w:pPr>
              <w:rPr>
                <w:rFonts w:ascii="Open Sans Light" w:eastAsia="Arial Unicode MS" w:hAnsi="Open Sans Light" w:cs="Open Sans Light"/>
                <w:sz w:val="18"/>
                <w:szCs w:val="18"/>
              </w:rPr>
            </w:pPr>
            <w:permStart w:id="1177772313" w:edGrp="everyone" w:colFirst="0" w:colLast="0"/>
            <w:permStart w:id="565073232" w:edGrp="everyone" w:colFirst="1" w:colLast="1"/>
            <w:permStart w:id="1076443197" w:edGrp="everyone" w:colFirst="2" w:colLast="2"/>
          </w:p>
          <w:p w14:paraId="5CD8790F" w14:textId="77777777" w:rsidR="00A37D89" w:rsidRPr="00F10BC4" w:rsidRDefault="00A37D89" w:rsidP="00547697">
            <w:pPr>
              <w:rPr>
                <w:rFonts w:ascii="Open Sans Light" w:eastAsia="Arial Unicode MS" w:hAnsi="Open Sans Light" w:cs="Open Sans Light"/>
                <w:sz w:val="18"/>
                <w:szCs w:val="18"/>
              </w:rPr>
            </w:pPr>
          </w:p>
        </w:tc>
        <w:tc>
          <w:tcPr>
            <w:tcW w:w="3780" w:type="dxa"/>
          </w:tcPr>
          <w:p w14:paraId="77A90BD0" w14:textId="77777777" w:rsidR="00232E30" w:rsidRPr="00F10BC4" w:rsidRDefault="00232E30" w:rsidP="00547697">
            <w:pPr>
              <w:rPr>
                <w:rFonts w:ascii="Open Sans Light" w:eastAsia="Arial Unicode MS" w:hAnsi="Open Sans Light" w:cs="Open Sans Light"/>
                <w:sz w:val="18"/>
                <w:szCs w:val="18"/>
              </w:rPr>
            </w:pPr>
          </w:p>
        </w:tc>
        <w:tc>
          <w:tcPr>
            <w:tcW w:w="2160" w:type="dxa"/>
          </w:tcPr>
          <w:p w14:paraId="2B3722D3" w14:textId="77777777" w:rsidR="00232E30" w:rsidRPr="00F10BC4" w:rsidRDefault="00232E30" w:rsidP="00547697">
            <w:pPr>
              <w:rPr>
                <w:rFonts w:ascii="Open Sans Light" w:eastAsia="Arial Unicode MS" w:hAnsi="Open Sans Light" w:cs="Open Sans Light"/>
                <w:sz w:val="18"/>
                <w:szCs w:val="18"/>
              </w:rPr>
            </w:pPr>
          </w:p>
        </w:tc>
      </w:tr>
    </w:tbl>
    <w:permEnd w:id="1177772313"/>
    <w:permEnd w:id="565073232"/>
    <w:permEnd w:id="1076443197"/>
    <w:p w14:paraId="11CEDC3A" w14:textId="6458FD9B" w:rsidR="009C36DE" w:rsidRPr="00F10BC4" w:rsidRDefault="003B02B9" w:rsidP="00FE2716">
      <w:pPr>
        <w:pStyle w:val="Tekstpodstawowy31"/>
        <w:spacing w:after="120"/>
        <w:rPr>
          <w:rFonts w:ascii="Open Sans Light" w:hAnsi="Open Sans Light" w:cs="Open Sans Light"/>
          <w:b/>
          <w:caps/>
          <w:sz w:val="8"/>
          <w:szCs w:val="8"/>
        </w:rPr>
      </w:pPr>
      <w:r w:rsidRPr="00F10BC4">
        <w:rPr>
          <w:rFonts w:ascii="Open Sans Light" w:hAnsi="Open Sans Light" w:cs="Open Sans Light"/>
          <w:noProof/>
          <w:sz w:val="20"/>
          <w:lang w:eastAsia="pl-PL"/>
        </w:rPr>
        <mc:AlternateContent>
          <mc:Choice Requires="wps">
            <w:drawing>
              <wp:anchor distT="0" distB="0" distL="114300" distR="114300" simplePos="0" relativeHeight="251657216" behindDoc="0" locked="0" layoutInCell="1" allowOverlap="1" wp14:anchorId="15A6E782" wp14:editId="356BFDFC">
                <wp:simplePos x="0" y="0"/>
                <wp:positionH relativeFrom="column">
                  <wp:posOffset>-38100</wp:posOffset>
                </wp:positionH>
                <wp:positionV relativeFrom="paragraph">
                  <wp:posOffset>129540</wp:posOffset>
                </wp:positionV>
                <wp:extent cx="6972300" cy="419100"/>
                <wp:effectExtent l="0" t="0" r="19050" b="19050"/>
                <wp:wrapSquare wrapText="larges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9100"/>
                        </a:xfrm>
                        <a:prstGeom prst="rect">
                          <a:avLst/>
                        </a:prstGeom>
                        <a:solidFill>
                          <a:schemeClr val="bg1"/>
                        </a:solidFill>
                        <a:ln w="3175" cap="rnd">
                          <a:solidFill>
                            <a:schemeClr val="tx1"/>
                          </a:solidFill>
                          <a:prstDash val="sysDash"/>
                          <a:round/>
                          <a:headEnd/>
                          <a:tailEnd/>
                        </a:ln>
                      </wps:spPr>
                      <wps:style>
                        <a:lnRef idx="2">
                          <a:schemeClr val="dk1"/>
                        </a:lnRef>
                        <a:fillRef idx="1">
                          <a:schemeClr val="lt1"/>
                        </a:fillRef>
                        <a:effectRef idx="0">
                          <a:schemeClr val="dk1"/>
                        </a:effectRef>
                        <a:fontRef idx="minor">
                          <a:schemeClr val="dk1"/>
                        </a:fontRef>
                      </wps:style>
                      <wps:txbx>
                        <w:txbxContent>
                          <w:p w14:paraId="1CA67555" w14:textId="77777777" w:rsidR="0055079D" w:rsidRDefault="0055079D" w:rsidP="003C5694">
                            <w:pPr>
                              <w:rPr>
                                <w:rFonts w:ascii="Arial" w:hAnsi="Arial" w:cs="Arial"/>
                                <w:sz w:val="18"/>
                                <w:szCs w:val="18"/>
                              </w:rPr>
                            </w:pPr>
                            <w:r w:rsidRPr="00D91B61">
                              <w:rPr>
                                <w:rFonts w:ascii="Arial" w:hAnsi="Arial" w:cs="Arial"/>
                                <w:b/>
                                <w:sz w:val="18"/>
                                <w:szCs w:val="18"/>
                              </w:rPr>
                              <w:t>UWAGI</w:t>
                            </w:r>
                            <w:r>
                              <w:rPr>
                                <w:rFonts w:ascii="Arial" w:hAnsi="Arial" w:cs="Arial"/>
                                <w:b/>
                                <w:sz w:val="18"/>
                                <w:szCs w:val="18"/>
                              </w:rPr>
                              <w:t xml:space="preserve"> DODATKOWE</w:t>
                            </w:r>
                            <w:r w:rsidRPr="00D91B61">
                              <w:rPr>
                                <w:rFonts w:ascii="Arial" w:hAnsi="Arial" w:cs="Arial"/>
                                <w:b/>
                                <w:sz w:val="18"/>
                                <w:szCs w:val="18"/>
                              </w:rPr>
                              <w:t>:</w:t>
                            </w:r>
                            <w:r>
                              <w:rPr>
                                <w:rFonts w:ascii="Arial" w:hAnsi="Arial" w:cs="Arial"/>
                                <w:b/>
                                <w:sz w:val="18"/>
                                <w:szCs w:val="18"/>
                              </w:rPr>
                              <w:t xml:space="preserve"> </w:t>
                            </w:r>
                          </w:p>
                          <w:p w14:paraId="38EFFA59" w14:textId="77777777" w:rsidR="0055079D" w:rsidRPr="00D91B61" w:rsidRDefault="0055079D" w:rsidP="003C5694">
                            <w:pPr>
                              <w:rPr>
                                <w:rFonts w:ascii="Arial" w:hAnsi="Arial" w:cs="Arial"/>
                                <w:sz w:val="18"/>
                                <w:szCs w:val="18"/>
                              </w:rPr>
                            </w:pPr>
                            <w:permStart w:id="844245922" w:edGrp="everyone"/>
                            <w:permEnd w:id="8442459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6E782" id="_x0000_t202" coordsize="21600,21600" o:spt="202" path="m,l,21600r21600,l21600,xe">
                <v:stroke joinstyle="miter"/>
                <v:path gradientshapeok="t" o:connecttype="rect"/>
              </v:shapetype>
              <v:shape id="Text Box 10" o:spid="_x0000_s1026" type="#_x0000_t202" style="position:absolute;left:0;text-align:left;margin-left:-3pt;margin-top:10.2pt;width:549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" fillcolor="white [3212]" strokecolor="black [3213]" strokeweight=".25pt">
                <v:stroke dashstyle="3 1" joinstyle="round" endcap="round"/>
                <v:textbox>
                  <w:txbxContent>
                    <w:p w14:paraId="1CA67555" w14:textId="77777777" w:rsidR="0055079D" w:rsidRDefault="0055079D" w:rsidP="003C5694">
                      <w:pPr>
                        <w:rPr>
                          <w:rFonts w:ascii="Arial" w:hAnsi="Arial" w:cs="Arial"/>
                          <w:sz w:val="18"/>
                          <w:szCs w:val="18"/>
                        </w:rPr>
                      </w:pPr>
                      <w:r w:rsidRPr="00D91B61">
                        <w:rPr>
                          <w:rFonts w:ascii="Arial" w:hAnsi="Arial" w:cs="Arial"/>
                          <w:b/>
                          <w:sz w:val="18"/>
                          <w:szCs w:val="18"/>
                        </w:rPr>
                        <w:t>UWAGI</w:t>
                      </w:r>
                      <w:r>
                        <w:rPr>
                          <w:rFonts w:ascii="Arial" w:hAnsi="Arial" w:cs="Arial"/>
                          <w:b/>
                          <w:sz w:val="18"/>
                          <w:szCs w:val="18"/>
                        </w:rPr>
                        <w:t xml:space="preserve"> DODATKOWE</w:t>
                      </w:r>
                      <w:r w:rsidRPr="00D91B61">
                        <w:rPr>
                          <w:rFonts w:ascii="Arial" w:hAnsi="Arial" w:cs="Arial"/>
                          <w:b/>
                          <w:sz w:val="18"/>
                          <w:szCs w:val="18"/>
                        </w:rPr>
                        <w:t>:</w:t>
                      </w:r>
                      <w:r>
                        <w:rPr>
                          <w:rFonts w:ascii="Arial" w:hAnsi="Arial" w:cs="Arial"/>
                          <w:b/>
                          <w:sz w:val="18"/>
                          <w:szCs w:val="18"/>
                        </w:rPr>
                        <w:t xml:space="preserve"> </w:t>
                      </w:r>
                    </w:p>
                    <w:p w14:paraId="38EFFA59" w14:textId="77777777" w:rsidR="0055079D" w:rsidRPr="00D91B61" w:rsidRDefault="0055079D" w:rsidP="003C5694">
                      <w:pPr>
                        <w:rPr>
                          <w:rFonts w:ascii="Arial" w:hAnsi="Arial" w:cs="Arial"/>
                          <w:sz w:val="18"/>
                          <w:szCs w:val="18"/>
                        </w:rPr>
                      </w:pPr>
                      <w:permStart w:id="844245922" w:edGrp="everyone"/>
                      <w:permEnd w:id="844245922"/>
                    </w:p>
                  </w:txbxContent>
                </v:textbox>
                <w10:wrap type="square" side="largest"/>
              </v:shape>
            </w:pict>
          </mc:Fallback>
        </mc:AlternateContent>
      </w:r>
      <w:r w:rsidR="009C36DE" w:rsidRPr="00F10BC4">
        <w:rPr>
          <w:rFonts w:ascii="Open Sans Light" w:hAnsi="Open Sans Light" w:cs="Open Sans Light"/>
          <w:b/>
          <w:caps/>
          <w:sz w:val="18"/>
          <w:szCs w:val="18"/>
        </w:rPr>
        <w:t xml:space="preserve">  </w:t>
      </w:r>
    </w:p>
    <w:p w14:paraId="47E365D3" w14:textId="77777777" w:rsidR="00572837" w:rsidRPr="00F10BC4" w:rsidRDefault="00572837" w:rsidP="00FE2716">
      <w:pPr>
        <w:pStyle w:val="Tekstpodstawowy31"/>
        <w:spacing w:after="120"/>
        <w:rPr>
          <w:rFonts w:ascii="Open Sans Light" w:hAnsi="Open Sans Light" w:cs="Open Sans Light"/>
          <w:b/>
          <w:caps/>
          <w:sz w:val="18"/>
          <w:szCs w:val="18"/>
        </w:rPr>
      </w:pPr>
      <w:r w:rsidRPr="00F10BC4">
        <w:rPr>
          <w:rFonts w:ascii="Open Sans Light" w:hAnsi="Open Sans Light" w:cs="Open Sans Light"/>
          <w:b/>
          <w:caps/>
          <w:sz w:val="18"/>
          <w:szCs w:val="18"/>
        </w:rPr>
        <w:t>OŚWIADCZENIE</w:t>
      </w:r>
    </w:p>
    <w:p w14:paraId="79C637CD" w14:textId="41B1A795" w:rsidR="00572837" w:rsidRPr="00F10BC4" w:rsidRDefault="00572837" w:rsidP="00572837">
      <w:pPr>
        <w:pStyle w:val="Tekstpodstawowy31"/>
        <w:tabs>
          <w:tab w:val="left" w:pos="360"/>
        </w:tabs>
        <w:spacing w:before="120"/>
        <w:rPr>
          <w:rFonts w:ascii="Open Sans Light" w:hAnsi="Open Sans Light" w:cs="Open Sans Light"/>
          <w:sz w:val="16"/>
          <w:szCs w:val="16"/>
        </w:rPr>
      </w:pPr>
      <w:r w:rsidRPr="00F10BC4">
        <w:rPr>
          <w:rFonts w:ascii="Open Sans Light" w:hAnsi="Open Sans Light" w:cs="Open Sans Light"/>
          <w:sz w:val="16"/>
          <w:szCs w:val="16"/>
        </w:rPr>
        <w:t xml:space="preserve">1. Niniejsze oświadczenie traktujemy jako podstawę do wystawienia faktury. Upoważniam EC Training Center  Sp. z o.o. do wystawienia faktury </w:t>
      </w:r>
      <w:r w:rsidR="00F56670">
        <w:rPr>
          <w:rFonts w:ascii="Open Sans Light" w:hAnsi="Open Sans Light" w:cs="Open Sans Light"/>
          <w:sz w:val="16"/>
          <w:szCs w:val="16"/>
        </w:rPr>
        <w:br/>
      </w:r>
      <w:r w:rsidRPr="00F10BC4">
        <w:rPr>
          <w:rFonts w:ascii="Open Sans Light" w:hAnsi="Open Sans Light" w:cs="Open Sans Light"/>
          <w:sz w:val="16"/>
          <w:szCs w:val="16"/>
        </w:rPr>
        <w:t>za szkolenie bez naszego podpisu.</w:t>
      </w:r>
    </w:p>
    <w:p w14:paraId="44579FBE" w14:textId="77777777" w:rsidR="00572837" w:rsidRPr="00F10BC4" w:rsidRDefault="00434579" w:rsidP="007B5DEF">
      <w:pPr>
        <w:pStyle w:val="Tekstpodstawowy31"/>
        <w:tabs>
          <w:tab w:val="left" w:pos="360"/>
        </w:tabs>
        <w:spacing w:before="120"/>
        <w:rPr>
          <w:rFonts w:ascii="Open Sans Light" w:hAnsi="Open Sans Light" w:cs="Open Sans Light"/>
          <w:sz w:val="16"/>
          <w:szCs w:val="16"/>
        </w:rPr>
      </w:pPr>
      <w:r w:rsidRPr="00F10BC4">
        <w:rPr>
          <w:rFonts w:ascii="Open Sans Light" w:hAnsi="Open Sans Light" w:cs="Open Sans Light"/>
          <w:sz w:val="16"/>
          <w:szCs w:val="16"/>
        </w:rPr>
        <w:t>2. Zobowiązuje się do uiszczenia kwoty w wysokości wskazanej w zgłoszeniu: ilość uczestników x cena netto + ustawowo określona stawka podatku VAT.</w:t>
      </w:r>
    </w:p>
    <w:p w14:paraId="709827FE" w14:textId="77777777" w:rsidR="006253F7" w:rsidRPr="00F10BC4" w:rsidRDefault="00E2264D" w:rsidP="006253F7">
      <w:pPr>
        <w:tabs>
          <w:tab w:val="left" w:pos="360"/>
        </w:tabs>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rPr>
        <w:t xml:space="preserve">3. </w:t>
      </w:r>
      <w:r w:rsidR="006253F7" w:rsidRPr="00F10BC4">
        <w:rPr>
          <w:rFonts w:ascii="Open Sans Light" w:hAnsi="Open Sans Light" w:cs="Open Sans Light"/>
          <w:sz w:val="16"/>
          <w:szCs w:val="16"/>
        </w:rPr>
        <w:t xml:space="preserve">Akceptuję „Warunki uczestnictwa w szkoleniach organizowanych przez EC Training Center  Sp. z o.o.” </w:t>
      </w:r>
    </w:p>
    <w:p w14:paraId="184331AA" w14:textId="77777777" w:rsidR="006253F7" w:rsidRDefault="00E2264D" w:rsidP="0018394D">
      <w:pPr>
        <w:pStyle w:val="Tekstpodstawowy31"/>
        <w:tabs>
          <w:tab w:val="left" w:pos="360"/>
        </w:tabs>
        <w:spacing w:before="120" w:line="360" w:lineRule="auto"/>
        <w:rPr>
          <w:rFonts w:ascii="Open Sans Light" w:hAnsi="Open Sans Light" w:cs="Open Sans Light"/>
          <w:sz w:val="16"/>
          <w:szCs w:val="16"/>
        </w:rPr>
      </w:pPr>
      <w:r w:rsidRPr="00F10BC4">
        <w:rPr>
          <w:rFonts w:ascii="Open Sans Light" w:hAnsi="Open Sans Light" w:cs="Open Sans Light"/>
          <w:sz w:val="16"/>
          <w:szCs w:val="16"/>
        </w:rPr>
        <w:t xml:space="preserve">4. </w:t>
      </w:r>
      <w:r w:rsidR="006253F7" w:rsidRPr="00F10BC4">
        <w:rPr>
          <w:rFonts w:ascii="Open Sans Light" w:hAnsi="Open Sans Light" w:cs="Open Sans Light"/>
          <w:sz w:val="16"/>
          <w:szCs w:val="16"/>
        </w:rPr>
        <w:t>Zgoda na przetwarzanie danych</w:t>
      </w:r>
      <w:r w:rsidR="009C36DE" w:rsidRPr="00F10BC4">
        <w:rPr>
          <w:rFonts w:ascii="Open Sans Light" w:hAnsi="Open Sans Light" w:cs="Open Sans Light"/>
          <w:sz w:val="16"/>
          <w:szCs w:val="16"/>
        </w:rPr>
        <w:t>:</w:t>
      </w:r>
    </w:p>
    <w:permStart w:id="1709062873" w:edGrp="everyone"/>
    <w:p w14:paraId="551EE4C9" w14:textId="6AFE239A" w:rsidR="009E3456" w:rsidRDefault="00000000" w:rsidP="009E3456">
      <w:pPr>
        <w:rPr>
          <w:rFonts w:ascii="Open Sans Light" w:hAnsi="Open Sans Light" w:cs="Open Sans Light"/>
          <w:sz w:val="16"/>
          <w:szCs w:val="16"/>
        </w:rPr>
      </w:pPr>
      <w:sdt>
        <w:sdtPr>
          <w:rPr>
            <w:rFonts w:ascii="Open Sans Light" w:hAnsi="Open Sans Light" w:cs="Open Sans Light"/>
            <w:sz w:val="28"/>
            <w:szCs w:val="28"/>
          </w:rPr>
          <w:id w:val="-1109041700"/>
          <w14:checkbox>
            <w14:checked w14:val="0"/>
            <w14:checkedState w14:val="2612" w14:font="MS Gothic"/>
            <w14:uncheckedState w14:val="2610" w14:font="MS Gothic"/>
          </w14:checkbox>
        </w:sdtPr>
        <w:sdtContent>
          <w:r w:rsidR="00ED687C">
            <w:rPr>
              <w:rFonts w:ascii="MS Gothic" w:eastAsia="MS Gothic" w:hAnsi="MS Gothic" w:cs="Open Sans Light" w:hint="eastAsia"/>
              <w:sz w:val="28"/>
              <w:szCs w:val="28"/>
            </w:rPr>
            <w:t>☐</w:t>
          </w:r>
        </w:sdtContent>
      </w:sdt>
      <w:permEnd w:id="1709062873"/>
      <w:r w:rsidR="00A22925">
        <w:rPr>
          <w:rFonts w:ascii="Open Sans Light" w:hAnsi="Open Sans Light" w:cs="Open Sans Light"/>
          <w:sz w:val="28"/>
          <w:szCs w:val="28"/>
        </w:rPr>
        <w:t xml:space="preserve"> </w:t>
      </w:r>
      <w:r w:rsidR="0018394D" w:rsidRPr="001A0287">
        <w:rPr>
          <w:rFonts w:ascii="Open Sans Light" w:hAnsi="Open Sans Light" w:cs="Open Sans Light"/>
          <w:sz w:val="16"/>
          <w:szCs w:val="16"/>
        </w:rPr>
        <w:t xml:space="preserve">Wyrażam </w:t>
      </w:r>
      <w:r w:rsidR="009E3456">
        <w:rPr>
          <w:rFonts w:ascii="Open Sans Light" w:hAnsi="Open Sans Light" w:cs="Open Sans Light"/>
          <w:sz w:val="16"/>
          <w:szCs w:val="16"/>
        </w:rPr>
        <w:t xml:space="preserve">zgodę na przetwarzanie podanych wyżej danych osobowych, numeru dowodu osobistego oraz numeru PESEL uczestnika, wyników badań wzroku uczestnika i danych zawartych w ankiecie ewaluacyjnej zgodnie z art. 6 ust. 1 RODO, przez EC Training Center sp. z o.o. z siedzibą przy ul. Ciepłowniczej 28  w Krakowie,   e-mail: </w:t>
      </w:r>
      <w:hyperlink r:id="rId8" w:history="1">
        <w:r w:rsidR="009E3456">
          <w:rPr>
            <w:rStyle w:val="Hipercze"/>
            <w:rFonts w:ascii="Open Sans Light" w:hAnsi="Open Sans Light" w:cs="Open Sans Light"/>
            <w:sz w:val="16"/>
            <w:szCs w:val="16"/>
          </w:rPr>
          <w:t>szkolenia@ec-tc.pl</w:t>
        </w:r>
      </w:hyperlink>
      <w:bookmarkStart w:id="1" w:name="_Hlk512208470"/>
      <w:bookmarkEnd w:id="1"/>
      <w:r w:rsidR="009E3456">
        <w:rPr>
          <w:rFonts w:ascii="Open Sans Light" w:hAnsi="Open Sans Light" w:cs="Open Sans Light"/>
          <w:sz w:val="16"/>
          <w:szCs w:val="16"/>
        </w:rPr>
        <w:t xml:space="preserve">. Dane będą przetwarzane w celu realizacji szkolenia, na podstawie wyrażonej przez Panią/Pana zgody. Dane osobowe będą także przekazane do BUREAU VERITAS ITALIA S.P.A. z siedzibą we Włoszech na potrzeby procesu certyfikacji. Jest to wymóg konieczny dla realizacji procesu certyfikacji. Za wyjątkiem BUREAU VERITAS ITALIA S.P.A. dane osobowe nie będą udostępniane innym odbiorcom, nie będą przekazywane do państwa trzeciego lub organizacji międzynarodowej. . W przypadku zlecenia ECTC rezerwacji noclegu, imię i nazwisko oraz nazwa firmy będą przekazywane wybranemu hotelowi. Pełna Polityka Prywatności firmy EC Training Center Sp. z o.o. dostępna jest na stronie </w:t>
      </w:r>
      <w:hyperlink r:id="rId9" w:history="1">
        <w:r w:rsidR="009E3456">
          <w:rPr>
            <w:rStyle w:val="Hipercze"/>
            <w:rFonts w:ascii="Open Sans Light" w:hAnsi="Open Sans Light" w:cs="Open Sans Light"/>
            <w:sz w:val="16"/>
            <w:szCs w:val="16"/>
          </w:rPr>
          <w:t>www.ec-tc.pl</w:t>
        </w:r>
      </w:hyperlink>
      <w:r w:rsidR="009E3456">
        <w:rPr>
          <w:rFonts w:ascii="Open Sans Light" w:hAnsi="Open Sans Light" w:cs="Open Sans Light"/>
          <w:sz w:val="16"/>
          <w:szCs w:val="16"/>
        </w:rPr>
        <w:t>. Niewyrażenie zgody będzie równoznaczne z brakiem możliwości świadczenia usługi szkoleniowej</w:t>
      </w:r>
      <w:r w:rsidR="00C042DE">
        <w:rPr>
          <w:rFonts w:ascii="Open Sans Light" w:hAnsi="Open Sans Light" w:cs="Open Sans Light"/>
          <w:sz w:val="16"/>
          <w:szCs w:val="16"/>
        </w:rPr>
        <w:t>.</w:t>
      </w:r>
    </w:p>
    <w:permStart w:id="1539839089" w:edGrp="everyone"/>
    <w:p w14:paraId="3417BDF6" w14:textId="04538DBE" w:rsidR="0018394D" w:rsidRDefault="00000000" w:rsidP="009E3456">
      <w:pPr>
        <w:rPr>
          <w:rFonts w:ascii="Open Sans Light" w:hAnsi="Open Sans Light" w:cs="Open Sans Light"/>
          <w:sz w:val="16"/>
          <w:szCs w:val="16"/>
        </w:rPr>
      </w:pPr>
      <w:sdt>
        <w:sdtPr>
          <w:rPr>
            <w:rFonts w:ascii="Open Sans Light" w:hAnsi="Open Sans Light" w:cs="Open Sans Light"/>
            <w:sz w:val="28"/>
            <w:szCs w:val="28"/>
          </w:rPr>
          <w:id w:val="-2027629545"/>
          <w14:checkbox>
            <w14:checked w14:val="0"/>
            <w14:checkedState w14:val="2612" w14:font="MS Gothic"/>
            <w14:uncheckedState w14:val="2610" w14:font="MS Gothic"/>
          </w14:checkbox>
        </w:sdtPr>
        <w:sdtContent>
          <w:r w:rsidR="009E3456">
            <w:rPr>
              <w:rFonts w:ascii="MS Gothic" w:eastAsia="MS Gothic" w:hAnsi="MS Gothic" w:cs="Open Sans Light" w:hint="eastAsia"/>
              <w:sz w:val="28"/>
              <w:szCs w:val="28"/>
            </w:rPr>
            <w:t>☐</w:t>
          </w:r>
        </w:sdtContent>
      </w:sdt>
      <w:permEnd w:id="1539839089"/>
      <w:r w:rsidR="0018394D">
        <w:rPr>
          <w:rFonts w:ascii="Open Sans Light" w:hAnsi="Open Sans Light" w:cs="Open Sans Light"/>
          <w:sz w:val="16"/>
          <w:szCs w:val="16"/>
        </w:rPr>
        <w:t xml:space="preserve"> </w:t>
      </w:r>
      <w:r w:rsidR="00A22925">
        <w:rPr>
          <w:rFonts w:ascii="Open Sans Light" w:hAnsi="Open Sans Light" w:cs="Open Sans Light"/>
          <w:sz w:val="16"/>
          <w:szCs w:val="16"/>
        </w:rPr>
        <w:t xml:space="preserve"> </w:t>
      </w:r>
      <w:r w:rsidR="0018394D" w:rsidRPr="00F10BC4">
        <w:rPr>
          <w:rFonts w:ascii="Open Sans Light" w:hAnsi="Open Sans Light" w:cs="Open Sans Light"/>
          <w:sz w:val="16"/>
          <w:szCs w:val="16"/>
        </w:rPr>
        <w:t xml:space="preserve">Wyrażam zgodę na </w:t>
      </w:r>
      <w:r w:rsidR="0018394D" w:rsidRPr="000B7C83">
        <w:rPr>
          <w:rFonts w:ascii="Open Sans Light" w:hAnsi="Open Sans Light" w:cs="Open Sans Light"/>
          <w:sz w:val="16"/>
          <w:szCs w:val="16"/>
        </w:rPr>
        <w:t xml:space="preserve">przesyłanie informacji dotyczących szkoleń i ich terminów e-mailowo </w:t>
      </w:r>
      <w:r w:rsidR="0018394D">
        <w:rPr>
          <w:rFonts w:ascii="Open Sans Light" w:hAnsi="Open Sans Light" w:cs="Open Sans Light"/>
          <w:sz w:val="16"/>
          <w:szCs w:val="16"/>
        </w:rPr>
        <w:t>i</w:t>
      </w:r>
      <w:r w:rsidR="0018394D" w:rsidRPr="000B7C83">
        <w:rPr>
          <w:rFonts w:ascii="Open Sans Light" w:hAnsi="Open Sans Light" w:cs="Open Sans Light"/>
          <w:sz w:val="16"/>
          <w:szCs w:val="16"/>
        </w:rPr>
        <w:t xml:space="preserve"> telefonicznie</w:t>
      </w:r>
      <w:r w:rsidR="0018394D">
        <w:rPr>
          <w:rFonts w:ascii="Open Sans Light" w:hAnsi="Open Sans Light" w:cs="Open Sans Light"/>
          <w:sz w:val="16"/>
          <w:szCs w:val="16"/>
        </w:rPr>
        <w:t>.</w:t>
      </w:r>
    </w:p>
    <w:p w14:paraId="0DDF6036" w14:textId="77777777" w:rsidR="0018394D" w:rsidRDefault="0018394D" w:rsidP="0018394D">
      <w:pPr>
        <w:rPr>
          <w:rFonts w:ascii="Open Sans Light" w:hAnsi="Open Sans Light" w:cs="Open Sans Light"/>
          <w:sz w:val="16"/>
          <w:szCs w:val="16"/>
        </w:rPr>
      </w:pPr>
    </w:p>
    <w:p w14:paraId="4D7AA2ED" w14:textId="77777777" w:rsidR="0018394D" w:rsidRDefault="0018394D" w:rsidP="0018394D">
      <w:pPr>
        <w:rPr>
          <w:rFonts w:ascii="Open Sans Light" w:hAnsi="Open Sans Light" w:cs="Open Sans Light"/>
          <w:sz w:val="16"/>
          <w:szCs w:val="16"/>
        </w:rPr>
      </w:pPr>
    </w:p>
    <w:p w14:paraId="74C9377C" w14:textId="0B08634A" w:rsidR="001B67C9" w:rsidRPr="00F10BC4" w:rsidRDefault="00ED687C" w:rsidP="00572837">
      <w:pPr>
        <w:rPr>
          <w:rFonts w:ascii="Open Sans Light" w:eastAsia="Arial Unicode MS" w:hAnsi="Open Sans Light" w:cs="Open Sans Light"/>
          <w:sz w:val="14"/>
          <w:szCs w:val="14"/>
        </w:rPr>
      </w:pPr>
      <w:r>
        <w:rPr>
          <w:rFonts w:ascii="Open Sans Light" w:eastAsia="Arial Unicode MS" w:hAnsi="Open Sans Light" w:cs="Open Sans Light"/>
          <w:sz w:val="14"/>
          <w:szCs w:val="14"/>
        </w:rPr>
        <w:t xml:space="preserve">                                                                                                                                                                                                  </w:t>
      </w:r>
    </w:p>
    <w:p w14:paraId="666284A2" w14:textId="2C090BA6" w:rsidR="009C36DE" w:rsidRPr="00F10BC4" w:rsidRDefault="00ED687C" w:rsidP="00572837">
      <w:pPr>
        <w:rPr>
          <w:rFonts w:ascii="Open Sans Light" w:eastAsia="Arial Unicode MS" w:hAnsi="Open Sans Light" w:cs="Open Sans Light"/>
          <w:sz w:val="14"/>
          <w:szCs w:val="14"/>
        </w:rPr>
      </w:pPr>
      <w:r>
        <w:rPr>
          <w:rFonts w:ascii="Open Sans Light" w:eastAsia="Arial Unicode MS" w:hAnsi="Open Sans Light" w:cs="Open Sans Light"/>
          <w:sz w:val="14"/>
          <w:szCs w:val="14"/>
        </w:rPr>
        <w:t xml:space="preserve">                                                                                                                                                                                                     </w:t>
      </w:r>
      <w:permStart w:id="65630735" w:edGrp="everyone"/>
      <w:permEnd w:id="65630735"/>
    </w:p>
    <w:p w14:paraId="6C872CF7" w14:textId="77777777" w:rsidR="00572837" w:rsidRPr="00F10BC4" w:rsidRDefault="00572837" w:rsidP="00572837">
      <w:pPr>
        <w:ind w:left="6106"/>
        <w:rPr>
          <w:rFonts w:ascii="Open Sans Light" w:eastAsia="Arial Unicode MS" w:hAnsi="Open Sans Light" w:cs="Open Sans Light"/>
          <w:sz w:val="14"/>
          <w:szCs w:val="14"/>
        </w:rPr>
      </w:pPr>
      <w:r w:rsidRPr="00F10BC4">
        <w:rPr>
          <w:rFonts w:ascii="Open Sans Light" w:eastAsia="Arial Unicode MS" w:hAnsi="Open Sans Light" w:cs="Open Sans Light"/>
          <w:sz w:val="14"/>
          <w:szCs w:val="14"/>
        </w:rPr>
        <w:t xml:space="preserve">  ……………………………………………………………………</w:t>
      </w:r>
    </w:p>
    <w:p w14:paraId="18D4F213" w14:textId="77777777" w:rsidR="00E94E73" w:rsidRPr="00F10BC4" w:rsidRDefault="00572837" w:rsidP="009C36DE">
      <w:pPr>
        <w:ind w:left="6248"/>
        <w:rPr>
          <w:rFonts w:ascii="Open Sans Light" w:eastAsia="Arial Unicode MS" w:hAnsi="Open Sans Light" w:cs="Open Sans Light"/>
          <w:sz w:val="14"/>
          <w:szCs w:val="14"/>
        </w:rPr>
      </w:pPr>
      <w:r w:rsidRPr="00F10BC4">
        <w:rPr>
          <w:rFonts w:ascii="Open Sans Light" w:eastAsia="Arial Unicode MS" w:hAnsi="Open Sans Light" w:cs="Open Sans Light"/>
          <w:sz w:val="14"/>
          <w:szCs w:val="14"/>
        </w:rPr>
        <w:t>Podpis osoby kierującej na szkolenie oraz pieczęć firmowa</w:t>
      </w:r>
    </w:p>
    <w:p w14:paraId="3C577D92" w14:textId="178D613B" w:rsidR="00E5302A" w:rsidRPr="00F10BC4" w:rsidRDefault="00D91B61" w:rsidP="00FE2716">
      <w:pPr>
        <w:pStyle w:val="Nagwek2"/>
        <w:numPr>
          <w:ilvl w:val="0"/>
          <w:numId w:val="0"/>
        </w:numPr>
        <w:pBdr>
          <w:bottom w:val="single" w:sz="4" w:space="2" w:color="000000"/>
        </w:pBdr>
        <w:spacing w:before="280"/>
        <w:jc w:val="both"/>
        <w:rPr>
          <w:rFonts w:ascii="Open Sans Light" w:hAnsi="Open Sans Light" w:cs="Open Sans Light"/>
          <w:sz w:val="20"/>
          <w:u w:val="none"/>
        </w:rPr>
      </w:pPr>
      <w:r w:rsidRPr="00F10BC4">
        <w:rPr>
          <w:rFonts w:ascii="Open Sans Light" w:hAnsi="Open Sans Light" w:cs="Open Sans Light"/>
          <w:sz w:val="20"/>
          <w:u w:val="none"/>
        </w:rPr>
        <w:lastRenderedPageBreak/>
        <w:t>WARUNK</w:t>
      </w:r>
      <w:r w:rsidR="00572837" w:rsidRPr="00F10BC4">
        <w:rPr>
          <w:rFonts w:ascii="Open Sans Light" w:hAnsi="Open Sans Light" w:cs="Open Sans Light"/>
          <w:sz w:val="20"/>
          <w:u w:val="none"/>
        </w:rPr>
        <w:t>I UCZESTNICTWA W SZKOLENI</w:t>
      </w:r>
      <w:r w:rsidR="00FE2716" w:rsidRPr="00F10BC4">
        <w:rPr>
          <w:rFonts w:ascii="Open Sans Light" w:hAnsi="Open Sans Light" w:cs="Open Sans Light"/>
          <w:sz w:val="20"/>
          <w:u w:val="none"/>
        </w:rPr>
        <w:t>ACH</w:t>
      </w:r>
      <w:r w:rsidR="00572837" w:rsidRPr="00F10BC4">
        <w:rPr>
          <w:rFonts w:ascii="Open Sans Light" w:hAnsi="Open Sans Light" w:cs="Open Sans Light"/>
          <w:sz w:val="20"/>
          <w:u w:val="none"/>
        </w:rPr>
        <w:t xml:space="preserve"> ORGAN</w:t>
      </w:r>
      <w:r w:rsidR="00FE2716" w:rsidRPr="00F10BC4">
        <w:rPr>
          <w:rFonts w:ascii="Open Sans Light" w:hAnsi="Open Sans Light" w:cs="Open Sans Light"/>
          <w:sz w:val="20"/>
          <w:u w:val="none"/>
        </w:rPr>
        <w:t>IZOWANYCH</w:t>
      </w:r>
      <w:r w:rsidRPr="00F10BC4">
        <w:rPr>
          <w:rFonts w:ascii="Open Sans Light" w:hAnsi="Open Sans Light" w:cs="Open Sans Light"/>
          <w:sz w:val="20"/>
          <w:u w:val="none"/>
        </w:rPr>
        <w:t xml:space="preserve"> PRZEZ EC TRAINING CENTER SP. Z O.O.</w:t>
      </w:r>
    </w:p>
    <w:p w14:paraId="03792C80" w14:textId="77777777" w:rsidR="003048C2" w:rsidRPr="00F10BC4" w:rsidRDefault="003048C2" w:rsidP="007D122D">
      <w:pPr>
        <w:pStyle w:val="Nagwek2"/>
        <w:numPr>
          <w:ilvl w:val="0"/>
          <w:numId w:val="0"/>
        </w:numPr>
        <w:pBdr>
          <w:bottom w:val="single" w:sz="4" w:space="2" w:color="000000"/>
        </w:pBdr>
        <w:spacing w:before="280"/>
        <w:jc w:val="both"/>
        <w:rPr>
          <w:rFonts w:ascii="Open Sans Light" w:hAnsi="Open Sans Light" w:cs="Open Sans Light"/>
          <w:sz w:val="16"/>
          <w:szCs w:val="16"/>
          <w:u w:val="none"/>
        </w:rPr>
      </w:pPr>
      <w:r w:rsidRPr="00F10BC4">
        <w:rPr>
          <w:rFonts w:ascii="Open Sans Light" w:hAnsi="Open Sans Light" w:cs="Open Sans Light"/>
          <w:sz w:val="16"/>
          <w:szCs w:val="16"/>
          <w:u w:val="none"/>
        </w:rPr>
        <w:t>ZGŁOSZENIE UCZESTNICTWA W SZKOLENIU</w:t>
      </w:r>
    </w:p>
    <w:p w14:paraId="3271A780" w14:textId="5B4C4203" w:rsidR="000625AC" w:rsidRDefault="007D122D" w:rsidP="00734703">
      <w:pPr>
        <w:suppressAutoHyphens/>
        <w:spacing w:before="120"/>
        <w:rPr>
          <w:rFonts w:ascii="Open Sans Light" w:hAnsi="Open Sans Light" w:cs="Open Sans Light"/>
          <w:sz w:val="16"/>
          <w:szCs w:val="16"/>
        </w:rPr>
      </w:pPr>
      <w:r w:rsidRPr="00F10BC4">
        <w:rPr>
          <w:rFonts w:ascii="Open Sans Light" w:hAnsi="Open Sans Light" w:cs="Open Sans Light"/>
          <w:sz w:val="16"/>
          <w:szCs w:val="16"/>
        </w:rPr>
        <w:t xml:space="preserve">1. </w:t>
      </w:r>
      <w:r w:rsidR="003048C2" w:rsidRPr="00F10BC4">
        <w:rPr>
          <w:rFonts w:ascii="Open Sans Light" w:hAnsi="Open Sans Light" w:cs="Open Sans Light"/>
          <w:sz w:val="16"/>
          <w:szCs w:val="16"/>
        </w:rPr>
        <w:t>Warunkiem udziału w szkoleniu jest wypełnienie</w:t>
      </w:r>
      <w:r w:rsidR="008069E9" w:rsidRPr="00F10BC4">
        <w:rPr>
          <w:rFonts w:ascii="Open Sans Light" w:hAnsi="Open Sans Light" w:cs="Open Sans Light"/>
          <w:sz w:val="16"/>
          <w:szCs w:val="16"/>
        </w:rPr>
        <w:t xml:space="preserve"> i p</w:t>
      </w:r>
      <w:r w:rsidR="00D53047" w:rsidRPr="00F10BC4">
        <w:rPr>
          <w:rFonts w:ascii="Open Sans Light" w:hAnsi="Open Sans Light" w:cs="Open Sans Light"/>
          <w:sz w:val="16"/>
          <w:szCs w:val="16"/>
        </w:rPr>
        <w:t>odpisanie</w:t>
      </w:r>
      <w:r w:rsidR="003048C2" w:rsidRPr="00F10BC4">
        <w:rPr>
          <w:rFonts w:ascii="Open Sans Light" w:hAnsi="Open Sans Light" w:cs="Open Sans Light"/>
          <w:sz w:val="16"/>
          <w:szCs w:val="16"/>
        </w:rPr>
        <w:t xml:space="preserve"> formularza „Zgłoszenie uczestnictwa w szkoleniu</w:t>
      </w:r>
      <w:r w:rsidR="008069E9" w:rsidRPr="00F10BC4">
        <w:rPr>
          <w:rFonts w:ascii="Open Sans Light" w:hAnsi="Open Sans Light" w:cs="Open Sans Light"/>
          <w:sz w:val="16"/>
          <w:szCs w:val="16"/>
        </w:rPr>
        <w:t>"</w:t>
      </w:r>
      <w:r w:rsidR="000D1FF2" w:rsidRPr="00F10BC4">
        <w:rPr>
          <w:rFonts w:ascii="Open Sans Light" w:hAnsi="Open Sans Light" w:cs="Open Sans Light"/>
          <w:sz w:val="16"/>
          <w:szCs w:val="16"/>
        </w:rPr>
        <w:t xml:space="preserve"> </w:t>
      </w:r>
      <w:r w:rsidR="003048C2" w:rsidRPr="00F10BC4">
        <w:rPr>
          <w:rFonts w:ascii="Open Sans Light" w:hAnsi="Open Sans Light" w:cs="Open Sans Light"/>
          <w:sz w:val="16"/>
          <w:szCs w:val="16"/>
        </w:rPr>
        <w:t xml:space="preserve"> </w:t>
      </w:r>
      <w:r w:rsidR="008069E9" w:rsidRPr="00F10BC4">
        <w:rPr>
          <w:rFonts w:ascii="Open Sans Light" w:hAnsi="Open Sans Light" w:cs="Open Sans Light"/>
          <w:sz w:val="16"/>
          <w:szCs w:val="16"/>
        </w:rPr>
        <w:t xml:space="preserve">oraz  </w:t>
      </w:r>
      <w:r w:rsidR="000D1FF2" w:rsidRPr="00F10BC4">
        <w:rPr>
          <w:rFonts w:ascii="Open Sans Light" w:hAnsi="Open Sans Light" w:cs="Open Sans Light"/>
          <w:sz w:val="16"/>
          <w:szCs w:val="16"/>
        </w:rPr>
        <w:t xml:space="preserve"> przesłanie go w formie skanu na adres e-mail: </w:t>
      </w:r>
      <w:hyperlink r:id="rId10" w:history="1">
        <w:r w:rsidR="0097759A" w:rsidRPr="00F10BC4">
          <w:rPr>
            <w:rStyle w:val="Hipercze"/>
            <w:rFonts w:ascii="Open Sans Light" w:hAnsi="Open Sans Light" w:cs="Open Sans Light"/>
            <w:sz w:val="16"/>
            <w:szCs w:val="16"/>
          </w:rPr>
          <w:t>szkolenia@ec-tc</w:t>
        </w:r>
        <w:r w:rsidR="000D1FF2" w:rsidRPr="00F10BC4">
          <w:rPr>
            <w:rStyle w:val="Hipercze"/>
            <w:rFonts w:ascii="Open Sans Light" w:hAnsi="Open Sans Light" w:cs="Open Sans Light"/>
            <w:sz w:val="16"/>
            <w:szCs w:val="16"/>
          </w:rPr>
          <w:t>.pl</w:t>
        </w:r>
      </w:hyperlink>
      <w:r w:rsidR="003342DB" w:rsidRPr="00F10BC4">
        <w:rPr>
          <w:rFonts w:ascii="Open Sans Light" w:hAnsi="Open Sans Light" w:cs="Open Sans Light"/>
          <w:sz w:val="16"/>
          <w:szCs w:val="16"/>
        </w:rPr>
        <w:t>.</w:t>
      </w:r>
    </w:p>
    <w:p w14:paraId="0649EED0" w14:textId="2E2BF6A5" w:rsidR="003B74C6" w:rsidRPr="000625AC" w:rsidRDefault="00A720EA" w:rsidP="00734703">
      <w:pPr>
        <w:suppressAutoHyphens/>
        <w:spacing w:before="120"/>
        <w:rPr>
          <w:rFonts w:ascii="Open Sans Light" w:hAnsi="Open Sans Light" w:cs="Open Sans Light"/>
          <w:sz w:val="16"/>
          <w:szCs w:val="16"/>
        </w:rPr>
      </w:pPr>
      <w:r>
        <w:rPr>
          <w:rFonts w:ascii="Open Sans Light" w:hAnsi="Open Sans Light" w:cs="Open Sans Light"/>
          <w:sz w:val="16"/>
          <w:szCs w:val="16"/>
        </w:rPr>
        <w:t xml:space="preserve">2. Liczba miejsc na szkoleniu jest ograniczona, o zapisaniu na kurs decyduje kolejność przesłanych formularzy. </w:t>
      </w:r>
    </w:p>
    <w:p w14:paraId="254DBE51" w14:textId="77777777" w:rsidR="003048C2" w:rsidRPr="00F10BC4" w:rsidRDefault="003048C2" w:rsidP="007D122D">
      <w:pPr>
        <w:pStyle w:val="Nagwek2"/>
        <w:numPr>
          <w:ilvl w:val="0"/>
          <w:numId w:val="0"/>
        </w:numPr>
        <w:pBdr>
          <w:bottom w:val="single" w:sz="4" w:space="1" w:color="000000"/>
        </w:pBdr>
        <w:spacing w:before="280"/>
        <w:jc w:val="both"/>
        <w:rPr>
          <w:rFonts w:ascii="Open Sans Light" w:hAnsi="Open Sans Light" w:cs="Open Sans Light"/>
          <w:sz w:val="16"/>
          <w:szCs w:val="16"/>
          <w:u w:val="none"/>
        </w:rPr>
      </w:pPr>
      <w:r w:rsidRPr="00F10BC4">
        <w:rPr>
          <w:rFonts w:ascii="Open Sans Light" w:hAnsi="Open Sans Light" w:cs="Open Sans Light"/>
          <w:sz w:val="16"/>
          <w:szCs w:val="16"/>
          <w:u w:val="none"/>
        </w:rPr>
        <w:t>OPŁATA ZA SZKOLENIE</w:t>
      </w:r>
    </w:p>
    <w:p w14:paraId="328ADFD3" w14:textId="77777777" w:rsidR="007D122D" w:rsidRPr="00F10BC4" w:rsidRDefault="007D122D" w:rsidP="00045BDD">
      <w:pPr>
        <w:pStyle w:val="Nagwek2"/>
        <w:numPr>
          <w:ilvl w:val="0"/>
          <w:numId w:val="0"/>
        </w:numPr>
        <w:spacing w:before="120"/>
        <w:jc w:val="both"/>
        <w:rPr>
          <w:rFonts w:ascii="Open Sans Light" w:hAnsi="Open Sans Light" w:cs="Open Sans Light"/>
          <w:b w:val="0"/>
          <w:sz w:val="16"/>
          <w:szCs w:val="16"/>
          <w:u w:val="none"/>
        </w:rPr>
      </w:pPr>
      <w:r w:rsidRPr="00F10BC4">
        <w:rPr>
          <w:rFonts w:ascii="Open Sans Light" w:hAnsi="Open Sans Light" w:cs="Open Sans Light"/>
          <w:b w:val="0"/>
          <w:sz w:val="16"/>
          <w:szCs w:val="16"/>
          <w:u w:val="none"/>
        </w:rPr>
        <w:t xml:space="preserve">1. </w:t>
      </w:r>
      <w:r w:rsidR="003048C2" w:rsidRPr="00F10BC4">
        <w:rPr>
          <w:rFonts w:ascii="Open Sans Light" w:hAnsi="Open Sans Light" w:cs="Open Sans Light"/>
          <w:b w:val="0"/>
          <w:sz w:val="16"/>
          <w:szCs w:val="16"/>
          <w:u w:val="none"/>
        </w:rPr>
        <w:t>Opłata za szkolenie</w:t>
      </w:r>
      <w:r w:rsidRPr="00F10BC4">
        <w:rPr>
          <w:rFonts w:ascii="Open Sans Light" w:hAnsi="Open Sans Light" w:cs="Open Sans Light"/>
          <w:b w:val="0"/>
          <w:sz w:val="16"/>
          <w:szCs w:val="16"/>
          <w:u w:val="none"/>
        </w:rPr>
        <w:t>, po potwierdzeniu przez EC Training Center Sp. z o.o., że szkolenie odbędzie się w zaplanowanym terminie,</w:t>
      </w:r>
      <w:r w:rsidR="003048C2" w:rsidRPr="00F10BC4">
        <w:rPr>
          <w:rFonts w:ascii="Open Sans Light" w:hAnsi="Open Sans Light" w:cs="Open Sans Light"/>
          <w:b w:val="0"/>
          <w:sz w:val="16"/>
          <w:szCs w:val="16"/>
          <w:u w:val="none"/>
        </w:rPr>
        <w:t xml:space="preserve"> powinna być uiszczona </w:t>
      </w:r>
      <w:r w:rsidRPr="00F10BC4">
        <w:rPr>
          <w:rFonts w:ascii="Open Sans Light" w:hAnsi="Open Sans Light" w:cs="Open Sans Light"/>
          <w:b w:val="0"/>
          <w:sz w:val="16"/>
          <w:szCs w:val="16"/>
          <w:u w:val="none"/>
        </w:rPr>
        <w:t xml:space="preserve">do </w:t>
      </w:r>
      <w:r w:rsidR="00045BDD" w:rsidRPr="00F10BC4">
        <w:rPr>
          <w:rFonts w:ascii="Open Sans Light" w:hAnsi="Open Sans Light" w:cs="Open Sans Light"/>
          <w:b w:val="0"/>
          <w:sz w:val="16"/>
          <w:szCs w:val="16"/>
          <w:u w:val="none"/>
        </w:rPr>
        <w:t>10</w:t>
      </w:r>
      <w:r w:rsidRPr="00F10BC4">
        <w:rPr>
          <w:rFonts w:ascii="Open Sans Light" w:hAnsi="Open Sans Light" w:cs="Open Sans Light"/>
          <w:b w:val="0"/>
          <w:sz w:val="16"/>
          <w:szCs w:val="16"/>
          <w:u w:val="none"/>
        </w:rPr>
        <w:t xml:space="preserve"> dni </w:t>
      </w:r>
      <w:r w:rsidR="00045BDD" w:rsidRPr="00F10BC4">
        <w:rPr>
          <w:rFonts w:ascii="Open Sans Light" w:hAnsi="Open Sans Light" w:cs="Open Sans Light"/>
          <w:b w:val="0"/>
          <w:sz w:val="16"/>
          <w:szCs w:val="16"/>
          <w:u w:val="none"/>
        </w:rPr>
        <w:t xml:space="preserve">roboczych </w:t>
      </w:r>
      <w:r w:rsidR="003048C2" w:rsidRPr="00F10BC4">
        <w:rPr>
          <w:rFonts w:ascii="Open Sans Light" w:hAnsi="Open Sans Light" w:cs="Open Sans Light"/>
          <w:b w:val="0"/>
          <w:sz w:val="16"/>
          <w:szCs w:val="16"/>
          <w:u w:val="none"/>
        </w:rPr>
        <w:t>przed rozpoczęciem kursu</w:t>
      </w:r>
      <w:r w:rsidRPr="00F10BC4">
        <w:rPr>
          <w:rFonts w:ascii="Open Sans Light" w:hAnsi="Open Sans Light" w:cs="Open Sans Light"/>
          <w:b w:val="0"/>
          <w:sz w:val="16"/>
          <w:szCs w:val="16"/>
          <w:u w:val="none"/>
        </w:rPr>
        <w:t xml:space="preserve"> przelewem na konto do przedpłat:</w:t>
      </w:r>
    </w:p>
    <w:p w14:paraId="14B9768D" w14:textId="77777777" w:rsidR="007D122D" w:rsidRPr="00A720EA" w:rsidRDefault="007D122D" w:rsidP="007D122D">
      <w:pPr>
        <w:rPr>
          <w:rFonts w:ascii="Open Sans Light" w:hAnsi="Open Sans Light" w:cs="Open Sans Light"/>
          <w:b/>
          <w:bCs/>
          <w:sz w:val="4"/>
          <w:szCs w:val="16"/>
        </w:rPr>
      </w:pPr>
    </w:p>
    <w:p w14:paraId="2A05AAFC" w14:textId="77777777" w:rsidR="00D74AFD" w:rsidRPr="00F10BC4" w:rsidRDefault="00D74AFD" w:rsidP="00D74AFD">
      <w:pPr>
        <w:rPr>
          <w:rFonts w:ascii="Open Sans Light" w:hAnsi="Open Sans Light" w:cs="Open Sans Light"/>
          <w:b/>
          <w:bCs/>
          <w:sz w:val="16"/>
          <w:szCs w:val="16"/>
          <w:lang w:val="en-US"/>
        </w:rPr>
      </w:pPr>
      <w:r w:rsidRPr="00F10BC4">
        <w:rPr>
          <w:rFonts w:ascii="Open Sans Light" w:hAnsi="Open Sans Light" w:cs="Open Sans Light"/>
          <w:b/>
          <w:bCs/>
          <w:sz w:val="16"/>
          <w:szCs w:val="16"/>
          <w:lang w:val="en-US"/>
        </w:rPr>
        <w:t xml:space="preserve">EC Training Center Sp. z o. o., </w:t>
      </w:r>
    </w:p>
    <w:p w14:paraId="367D3C05" w14:textId="77777777" w:rsidR="00D74AFD" w:rsidRPr="00F10BC4" w:rsidRDefault="00D74AFD" w:rsidP="00D74AFD">
      <w:pPr>
        <w:rPr>
          <w:rFonts w:ascii="Open Sans Light" w:hAnsi="Open Sans Light" w:cs="Open Sans Light"/>
          <w:b/>
          <w:sz w:val="16"/>
          <w:szCs w:val="16"/>
        </w:rPr>
      </w:pPr>
      <w:r w:rsidRPr="00F10BC4">
        <w:rPr>
          <w:rFonts w:ascii="Open Sans Light" w:hAnsi="Open Sans Light" w:cs="Open Sans Light"/>
          <w:b/>
          <w:sz w:val="16"/>
          <w:szCs w:val="16"/>
        </w:rPr>
        <w:t>Alior Bank S.A. Oddział w Krakowie</w:t>
      </w:r>
      <w:r w:rsidR="009C36DE" w:rsidRPr="00F10BC4">
        <w:rPr>
          <w:rFonts w:ascii="Open Sans Light" w:hAnsi="Open Sans Light" w:cs="Open Sans Light"/>
          <w:b/>
          <w:sz w:val="16"/>
          <w:szCs w:val="16"/>
        </w:rPr>
        <w:t>, k</w:t>
      </w:r>
      <w:r w:rsidRPr="00F10BC4">
        <w:rPr>
          <w:rFonts w:ascii="Open Sans Light" w:hAnsi="Open Sans Light" w:cs="Open Sans Light"/>
          <w:b/>
          <w:sz w:val="16"/>
          <w:szCs w:val="16"/>
        </w:rPr>
        <w:t xml:space="preserve">onto nr: </w:t>
      </w:r>
      <w:r w:rsidRPr="00F10BC4">
        <w:rPr>
          <w:rFonts w:ascii="Open Sans Light" w:hAnsi="Open Sans Light" w:cs="Open Sans Light"/>
          <w:b/>
          <w:color w:val="000000"/>
          <w:sz w:val="16"/>
          <w:szCs w:val="16"/>
        </w:rPr>
        <w:t>92 2490 0005 0000 4530 2000 2348</w:t>
      </w:r>
    </w:p>
    <w:p w14:paraId="7D7467AD" w14:textId="77777777" w:rsidR="003048C2" w:rsidRPr="00F10BC4" w:rsidRDefault="007D122D" w:rsidP="007D122D">
      <w:pPr>
        <w:suppressAutoHyphens/>
        <w:spacing w:before="120"/>
        <w:jc w:val="both"/>
        <w:rPr>
          <w:rFonts w:ascii="Open Sans Light" w:hAnsi="Open Sans Light" w:cs="Open Sans Light"/>
          <w:sz w:val="16"/>
          <w:szCs w:val="16"/>
        </w:rPr>
      </w:pPr>
      <w:r w:rsidRPr="00F10BC4">
        <w:rPr>
          <w:rFonts w:ascii="Open Sans Light" w:eastAsia="Times New Roman" w:hAnsi="Open Sans Light" w:cs="Open Sans Light"/>
          <w:sz w:val="16"/>
          <w:szCs w:val="16"/>
          <w:lang w:eastAsia="ar-SA"/>
        </w:rPr>
        <w:t xml:space="preserve">2. </w:t>
      </w:r>
      <w:r w:rsidR="003048C2" w:rsidRPr="00F10BC4">
        <w:rPr>
          <w:rFonts w:ascii="Open Sans Light" w:hAnsi="Open Sans Light" w:cs="Open Sans Light"/>
          <w:sz w:val="16"/>
          <w:szCs w:val="16"/>
        </w:rPr>
        <w:t>Za pokrycie osobistych rachunków uczestnika (nie ujętych w cenie szkolenia), nie uregulowanych do dnia zakończenia szkolenia, odpowiada uczestnik bądź firma delegująca go na szkolenie.</w:t>
      </w:r>
    </w:p>
    <w:p w14:paraId="75BA4C35" w14:textId="5CB7F7C3" w:rsidR="007D122D" w:rsidRPr="00F10BC4" w:rsidRDefault="007D122D" w:rsidP="007D122D">
      <w:pPr>
        <w:pStyle w:val="Nagwek2"/>
        <w:numPr>
          <w:ilvl w:val="0"/>
          <w:numId w:val="0"/>
        </w:numPr>
        <w:spacing w:before="120"/>
        <w:jc w:val="both"/>
        <w:rPr>
          <w:rFonts w:ascii="Open Sans Light" w:hAnsi="Open Sans Light" w:cs="Open Sans Light"/>
          <w:b w:val="0"/>
          <w:sz w:val="16"/>
          <w:szCs w:val="16"/>
          <w:u w:val="none"/>
        </w:rPr>
      </w:pPr>
      <w:r w:rsidRPr="00F10BC4">
        <w:rPr>
          <w:rFonts w:ascii="Open Sans Light" w:hAnsi="Open Sans Light" w:cs="Open Sans Light"/>
          <w:b w:val="0"/>
          <w:sz w:val="16"/>
          <w:szCs w:val="16"/>
          <w:u w:val="none"/>
        </w:rPr>
        <w:t xml:space="preserve">3. </w:t>
      </w:r>
      <w:r w:rsidR="003048C2" w:rsidRPr="00F10BC4">
        <w:rPr>
          <w:rFonts w:ascii="Open Sans Light" w:hAnsi="Open Sans Light" w:cs="Open Sans Light"/>
          <w:b w:val="0"/>
          <w:sz w:val="16"/>
          <w:szCs w:val="16"/>
          <w:u w:val="none"/>
        </w:rPr>
        <w:t xml:space="preserve">Szkolenie jest objęte stawką VAT </w:t>
      </w:r>
      <w:r w:rsidR="00EA10E0" w:rsidRPr="00F10BC4">
        <w:rPr>
          <w:rFonts w:ascii="Open Sans Light" w:hAnsi="Open Sans Light" w:cs="Open Sans Light"/>
          <w:b w:val="0"/>
          <w:sz w:val="16"/>
          <w:szCs w:val="16"/>
          <w:u w:val="none"/>
        </w:rPr>
        <w:t>23%</w:t>
      </w:r>
      <w:r w:rsidR="003048C2" w:rsidRPr="00F10BC4">
        <w:rPr>
          <w:rFonts w:ascii="Open Sans Light" w:hAnsi="Open Sans Light" w:cs="Open Sans Light"/>
          <w:b w:val="0"/>
          <w:sz w:val="16"/>
          <w:szCs w:val="16"/>
          <w:u w:val="none"/>
        </w:rPr>
        <w:t>.</w:t>
      </w:r>
      <w:r w:rsidR="000D1FF2" w:rsidRPr="00F10BC4">
        <w:rPr>
          <w:rFonts w:ascii="Open Sans Light" w:hAnsi="Open Sans Light" w:cs="Open Sans Light"/>
          <w:b w:val="0"/>
          <w:sz w:val="16"/>
          <w:szCs w:val="16"/>
          <w:u w:val="none"/>
        </w:rPr>
        <w:t xml:space="preserve"> W przypadku szkoleń finansowanych ze środków publicznych w ramach doskonalenia zawodowego stosowana jest stawka zwolniona z VAT (po przesłaniu oświadczenia o takim źródle finan</w:t>
      </w:r>
      <w:r w:rsidR="00EA03E9">
        <w:rPr>
          <w:rFonts w:ascii="Open Sans Light" w:hAnsi="Open Sans Light" w:cs="Open Sans Light"/>
          <w:b w:val="0"/>
          <w:sz w:val="16"/>
          <w:szCs w:val="16"/>
          <w:u w:val="none"/>
        </w:rPr>
        <w:t>s</w:t>
      </w:r>
      <w:r w:rsidR="000D1FF2" w:rsidRPr="00F10BC4">
        <w:rPr>
          <w:rFonts w:ascii="Open Sans Light" w:hAnsi="Open Sans Light" w:cs="Open Sans Light"/>
          <w:b w:val="0"/>
          <w:sz w:val="16"/>
          <w:szCs w:val="16"/>
          <w:u w:val="none"/>
        </w:rPr>
        <w:t>owania</w:t>
      </w:r>
      <w:r w:rsidR="00511E5F">
        <w:rPr>
          <w:rFonts w:ascii="Open Sans Light" w:hAnsi="Open Sans Light" w:cs="Open Sans Light"/>
          <w:b w:val="0"/>
          <w:sz w:val="16"/>
          <w:szCs w:val="16"/>
          <w:u w:val="none"/>
        </w:rPr>
        <w:t xml:space="preserve"> w formie oryginału przed szkoleniem</w:t>
      </w:r>
      <w:r w:rsidR="000D1FF2" w:rsidRPr="00F10BC4">
        <w:rPr>
          <w:rFonts w:ascii="Open Sans Light" w:hAnsi="Open Sans Light" w:cs="Open Sans Light"/>
          <w:b w:val="0"/>
          <w:sz w:val="16"/>
          <w:szCs w:val="16"/>
          <w:u w:val="none"/>
        </w:rPr>
        <w:t>).</w:t>
      </w:r>
    </w:p>
    <w:p w14:paraId="070A90E8" w14:textId="77777777" w:rsidR="003048C2" w:rsidRPr="00F10BC4" w:rsidRDefault="007D122D" w:rsidP="007D122D">
      <w:pPr>
        <w:pStyle w:val="Nagwek2"/>
        <w:numPr>
          <w:ilvl w:val="0"/>
          <w:numId w:val="0"/>
        </w:numPr>
        <w:spacing w:before="120"/>
        <w:jc w:val="both"/>
        <w:rPr>
          <w:rFonts w:ascii="Open Sans Light" w:hAnsi="Open Sans Light" w:cs="Open Sans Light"/>
          <w:b w:val="0"/>
          <w:sz w:val="16"/>
          <w:szCs w:val="16"/>
          <w:u w:val="none"/>
        </w:rPr>
      </w:pPr>
      <w:r w:rsidRPr="00F10BC4">
        <w:rPr>
          <w:rFonts w:ascii="Open Sans Light" w:hAnsi="Open Sans Light" w:cs="Open Sans Light"/>
          <w:b w:val="0"/>
          <w:sz w:val="16"/>
          <w:szCs w:val="16"/>
          <w:u w:val="none"/>
        </w:rPr>
        <w:t>4. Certyfikaty / zaświadczenia o udziale w kursie będą wystawiane uczestnikom wyłącznie po uregulowaniu płatności za szkolenie</w:t>
      </w:r>
      <w:r w:rsidR="009C36DE" w:rsidRPr="00F10BC4">
        <w:rPr>
          <w:rFonts w:ascii="Open Sans Light" w:hAnsi="Open Sans Light" w:cs="Open Sans Light"/>
          <w:b w:val="0"/>
          <w:sz w:val="16"/>
          <w:szCs w:val="16"/>
          <w:u w:val="none"/>
        </w:rPr>
        <w:t>.</w:t>
      </w:r>
      <w:r w:rsidR="003048C2" w:rsidRPr="00F10BC4">
        <w:rPr>
          <w:rFonts w:ascii="Open Sans Light" w:hAnsi="Open Sans Light" w:cs="Open Sans Light"/>
          <w:b w:val="0"/>
          <w:sz w:val="16"/>
          <w:szCs w:val="16"/>
          <w:u w:val="none"/>
        </w:rPr>
        <w:t xml:space="preserve"> </w:t>
      </w:r>
    </w:p>
    <w:p w14:paraId="3B65CD4D" w14:textId="77777777" w:rsidR="003048C2" w:rsidRPr="00F10BC4" w:rsidRDefault="003048C2" w:rsidP="003048C2">
      <w:pPr>
        <w:pBdr>
          <w:bottom w:val="single" w:sz="4" w:space="1" w:color="000000"/>
        </w:pBdr>
        <w:spacing w:before="280"/>
        <w:jc w:val="both"/>
        <w:rPr>
          <w:rFonts w:ascii="Open Sans Light" w:hAnsi="Open Sans Light" w:cs="Open Sans Light"/>
          <w:b/>
          <w:sz w:val="16"/>
          <w:szCs w:val="16"/>
        </w:rPr>
      </w:pPr>
      <w:r w:rsidRPr="00F10BC4">
        <w:rPr>
          <w:rFonts w:ascii="Open Sans Light" w:hAnsi="Open Sans Light" w:cs="Open Sans Light"/>
          <w:b/>
          <w:sz w:val="16"/>
          <w:szCs w:val="16"/>
        </w:rPr>
        <w:t>REZYGNACJA Z UCZESTNICTWA W SZKOLENIU</w:t>
      </w:r>
      <w:r w:rsidR="00572837" w:rsidRPr="00F10BC4">
        <w:rPr>
          <w:rFonts w:ascii="Open Sans Light" w:hAnsi="Open Sans Light" w:cs="Open Sans Light"/>
          <w:b/>
          <w:sz w:val="16"/>
          <w:szCs w:val="16"/>
        </w:rPr>
        <w:t xml:space="preserve">                  </w:t>
      </w:r>
    </w:p>
    <w:p w14:paraId="4B81E594" w14:textId="77777777" w:rsidR="00667798" w:rsidRPr="002A523B" w:rsidRDefault="00667798" w:rsidP="00667798">
      <w:pPr>
        <w:pStyle w:val="Nagwek2"/>
        <w:numPr>
          <w:ilvl w:val="0"/>
          <w:numId w:val="0"/>
        </w:numPr>
        <w:tabs>
          <w:tab w:val="left" w:pos="360"/>
        </w:tabs>
        <w:spacing w:before="120"/>
        <w:jc w:val="both"/>
        <w:rPr>
          <w:rFonts w:ascii="Open Sans Light" w:hAnsi="Open Sans Light" w:cs="Open Sans Light"/>
          <w:b w:val="0"/>
          <w:sz w:val="16"/>
          <w:szCs w:val="16"/>
          <w:u w:val="none"/>
        </w:rPr>
      </w:pPr>
      <w:r w:rsidRPr="002A523B">
        <w:rPr>
          <w:rFonts w:ascii="Open Sans Light" w:hAnsi="Open Sans Light" w:cs="Open Sans Light"/>
          <w:b w:val="0"/>
          <w:sz w:val="16"/>
          <w:szCs w:val="16"/>
          <w:u w:val="none"/>
        </w:rPr>
        <w:t xml:space="preserve">1. Rezygnacja z uczestnictwa w szkoleniu powinna być zgłoszona </w:t>
      </w:r>
      <w:r w:rsidRPr="002A523B">
        <w:rPr>
          <w:rFonts w:ascii="Open Sans Light" w:hAnsi="Open Sans Light" w:cs="Open Sans Light"/>
          <w:bCs/>
          <w:sz w:val="16"/>
          <w:szCs w:val="16"/>
        </w:rPr>
        <w:t>w formie pisemnej</w:t>
      </w:r>
      <w:r w:rsidRPr="002A523B">
        <w:rPr>
          <w:rFonts w:ascii="Open Sans Light" w:hAnsi="Open Sans Light" w:cs="Open Sans Light"/>
          <w:b w:val="0"/>
          <w:sz w:val="16"/>
          <w:szCs w:val="16"/>
          <w:u w:val="none"/>
        </w:rPr>
        <w:t xml:space="preserve"> </w:t>
      </w:r>
      <w:r w:rsidRPr="002A523B">
        <w:rPr>
          <w:rFonts w:ascii="Open Sans Light" w:hAnsi="Open Sans Light" w:cs="Open Sans Light"/>
          <w:sz w:val="16"/>
          <w:szCs w:val="16"/>
          <w:u w:val="none"/>
        </w:rPr>
        <w:t>najpóźniej do 10 dni roboczych</w:t>
      </w:r>
      <w:r w:rsidRPr="002A523B">
        <w:rPr>
          <w:rFonts w:ascii="Open Sans Light" w:hAnsi="Open Sans Light" w:cs="Open Sans Light"/>
          <w:b w:val="0"/>
          <w:sz w:val="16"/>
          <w:szCs w:val="16"/>
          <w:u w:val="none"/>
        </w:rPr>
        <w:t xml:space="preserve"> przed planowanym terminem rozpoczęciem szkolenia.</w:t>
      </w:r>
    </w:p>
    <w:p w14:paraId="51513A1A" w14:textId="77777777" w:rsidR="00A720EA" w:rsidRDefault="00667798" w:rsidP="00667798">
      <w:pPr>
        <w:pStyle w:val="Nagwek2"/>
        <w:numPr>
          <w:ilvl w:val="0"/>
          <w:numId w:val="0"/>
        </w:numPr>
        <w:spacing w:before="120"/>
        <w:jc w:val="both"/>
        <w:rPr>
          <w:rFonts w:ascii="Open Sans Light" w:hAnsi="Open Sans Light" w:cs="Open Sans Light"/>
          <w:b w:val="0"/>
          <w:sz w:val="16"/>
          <w:szCs w:val="16"/>
          <w:u w:val="none"/>
        </w:rPr>
      </w:pPr>
      <w:r>
        <w:rPr>
          <w:rFonts w:ascii="Open Sans Light" w:hAnsi="Open Sans Light" w:cs="Open Sans Light"/>
          <w:b w:val="0"/>
          <w:sz w:val="16"/>
          <w:szCs w:val="16"/>
          <w:u w:val="none"/>
        </w:rPr>
        <w:t>2</w:t>
      </w:r>
      <w:r w:rsidRPr="002A523B">
        <w:rPr>
          <w:rFonts w:ascii="Open Sans Light" w:hAnsi="Open Sans Light" w:cs="Open Sans Light"/>
          <w:b w:val="0"/>
          <w:sz w:val="16"/>
          <w:szCs w:val="16"/>
          <w:u w:val="none"/>
        </w:rPr>
        <w:t xml:space="preserve">. W przypadku </w:t>
      </w:r>
      <w:r w:rsidR="00A720EA">
        <w:rPr>
          <w:rFonts w:ascii="Open Sans Light" w:hAnsi="Open Sans Light" w:cs="Open Sans Light"/>
          <w:b w:val="0"/>
          <w:sz w:val="16"/>
          <w:szCs w:val="16"/>
          <w:u w:val="none"/>
        </w:rPr>
        <w:t xml:space="preserve">rezygnacji </w:t>
      </w:r>
      <w:r w:rsidRPr="002A523B">
        <w:rPr>
          <w:rFonts w:ascii="Open Sans Light" w:hAnsi="Open Sans Light" w:cs="Open Sans Light"/>
          <w:b w:val="0"/>
          <w:sz w:val="16"/>
          <w:szCs w:val="16"/>
          <w:u w:val="none"/>
        </w:rPr>
        <w:t>z uczestnictwa w szkole</w:t>
      </w:r>
      <w:r>
        <w:rPr>
          <w:rFonts w:ascii="Open Sans Light" w:hAnsi="Open Sans Light" w:cs="Open Sans Light"/>
          <w:b w:val="0"/>
          <w:sz w:val="16"/>
          <w:szCs w:val="16"/>
          <w:u w:val="none"/>
        </w:rPr>
        <w:t xml:space="preserve">niu w terminie późniejszym niż </w:t>
      </w:r>
      <w:r w:rsidR="00A720EA">
        <w:rPr>
          <w:rFonts w:ascii="Open Sans Light" w:hAnsi="Open Sans Light" w:cs="Open Sans Light"/>
          <w:b w:val="0"/>
          <w:sz w:val="16"/>
          <w:szCs w:val="16"/>
          <w:u w:val="none"/>
        </w:rPr>
        <w:t>10</w:t>
      </w:r>
      <w:r w:rsidRPr="002A523B">
        <w:rPr>
          <w:rFonts w:ascii="Open Sans Light" w:hAnsi="Open Sans Light" w:cs="Open Sans Light"/>
          <w:b w:val="0"/>
          <w:sz w:val="16"/>
          <w:szCs w:val="16"/>
          <w:u w:val="none"/>
        </w:rPr>
        <w:t xml:space="preserve"> dni robocz</w:t>
      </w:r>
      <w:r w:rsidR="00A720EA">
        <w:rPr>
          <w:rFonts w:ascii="Open Sans Light" w:hAnsi="Open Sans Light" w:cs="Open Sans Light"/>
          <w:b w:val="0"/>
          <w:sz w:val="16"/>
          <w:szCs w:val="16"/>
          <w:u w:val="none"/>
        </w:rPr>
        <w:t>ych</w:t>
      </w:r>
      <w:r w:rsidRPr="002A523B">
        <w:rPr>
          <w:rFonts w:ascii="Open Sans Light" w:hAnsi="Open Sans Light" w:cs="Open Sans Light"/>
          <w:b w:val="0"/>
          <w:sz w:val="16"/>
          <w:szCs w:val="16"/>
          <w:u w:val="none"/>
        </w:rPr>
        <w:t xml:space="preserve"> przed szkoleniem EC Training Center Sp. z o.o. zastrzega sobie prawo do pobrania </w:t>
      </w:r>
      <w:r w:rsidR="00A720EA">
        <w:rPr>
          <w:rFonts w:ascii="Open Sans Light" w:hAnsi="Open Sans Light" w:cs="Open Sans Light"/>
          <w:b w:val="0"/>
          <w:sz w:val="16"/>
          <w:szCs w:val="16"/>
          <w:u w:val="none"/>
        </w:rPr>
        <w:t>50</w:t>
      </w:r>
      <w:r w:rsidRPr="002A523B">
        <w:rPr>
          <w:rFonts w:ascii="Open Sans Light" w:hAnsi="Open Sans Light" w:cs="Open Sans Light"/>
          <w:b w:val="0"/>
          <w:sz w:val="16"/>
          <w:szCs w:val="16"/>
          <w:u w:val="none"/>
        </w:rPr>
        <w:t xml:space="preserve">% opłaty za szkolenie, na pokrycie kosztów organizacyjnych. </w:t>
      </w:r>
      <w:r w:rsidR="00A720EA">
        <w:rPr>
          <w:rFonts w:ascii="Open Sans Light" w:hAnsi="Open Sans Light" w:cs="Open Sans Light"/>
          <w:b w:val="0"/>
          <w:sz w:val="16"/>
          <w:szCs w:val="16"/>
          <w:u w:val="none"/>
        </w:rPr>
        <w:t xml:space="preserve"> </w:t>
      </w:r>
    </w:p>
    <w:p w14:paraId="342EE165" w14:textId="77777777" w:rsidR="00A720EA" w:rsidRPr="00A720EA" w:rsidRDefault="00A720EA" w:rsidP="00A720EA">
      <w:pPr>
        <w:pStyle w:val="Nagwek2"/>
        <w:numPr>
          <w:ilvl w:val="0"/>
          <w:numId w:val="0"/>
        </w:numPr>
        <w:spacing w:before="120"/>
        <w:jc w:val="both"/>
        <w:rPr>
          <w:rFonts w:ascii="Open Sans Light" w:hAnsi="Open Sans Light" w:cs="Open Sans Light"/>
          <w:b w:val="0"/>
          <w:sz w:val="16"/>
          <w:szCs w:val="16"/>
          <w:u w:val="none"/>
        </w:rPr>
      </w:pPr>
      <w:r>
        <w:rPr>
          <w:rFonts w:ascii="Open Sans Light" w:hAnsi="Open Sans Light" w:cs="Open Sans Light"/>
          <w:b w:val="0"/>
          <w:sz w:val="16"/>
          <w:szCs w:val="16"/>
          <w:u w:val="none"/>
        </w:rPr>
        <w:t xml:space="preserve">3. W przypadku rezygnacji z uczestnictwa w szkoleniu w terminie późniejszym niż 3 dni robocze przed szkoleniem </w:t>
      </w:r>
      <w:r w:rsidRPr="002A523B">
        <w:rPr>
          <w:rFonts w:ascii="Open Sans Light" w:hAnsi="Open Sans Light" w:cs="Open Sans Light"/>
          <w:b w:val="0"/>
          <w:sz w:val="16"/>
          <w:szCs w:val="16"/>
          <w:u w:val="none"/>
        </w:rPr>
        <w:t xml:space="preserve">EC Training Center Sp. z o.o. zastrzega sobie prawo do pobrania </w:t>
      </w:r>
      <w:r>
        <w:rPr>
          <w:rFonts w:ascii="Open Sans Light" w:hAnsi="Open Sans Light" w:cs="Open Sans Light"/>
          <w:b w:val="0"/>
          <w:sz w:val="16"/>
          <w:szCs w:val="16"/>
          <w:u w:val="none"/>
        </w:rPr>
        <w:t>75</w:t>
      </w:r>
      <w:r w:rsidRPr="002A523B">
        <w:rPr>
          <w:rFonts w:ascii="Open Sans Light" w:hAnsi="Open Sans Light" w:cs="Open Sans Light"/>
          <w:b w:val="0"/>
          <w:sz w:val="16"/>
          <w:szCs w:val="16"/>
          <w:u w:val="none"/>
        </w:rPr>
        <w:t xml:space="preserve">% opłaty za szkolenie, na pokrycie kosztów organizacyjnych. </w:t>
      </w:r>
      <w:r>
        <w:rPr>
          <w:rFonts w:ascii="Open Sans Light" w:hAnsi="Open Sans Light" w:cs="Open Sans Light"/>
          <w:b w:val="0"/>
          <w:sz w:val="16"/>
          <w:szCs w:val="16"/>
          <w:u w:val="none"/>
        </w:rPr>
        <w:t xml:space="preserve"> </w:t>
      </w:r>
    </w:p>
    <w:p w14:paraId="0589B364" w14:textId="77777777" w:rsidR="00667798" w:rsidRPr="002A523B" w:rsidRDefault="00A720EA" w:rsidP="00667798">
      <w:pPr>
        <w:pStyle w:val="Nagwek2"/>
        <w:numPr>
          <w:ilvl w:val="0"/>
          <w:numId w:val="0"/>
        </w:numPr>
        <w:spacing w:before="120"/>
        <w:jc w:val="both"/>
        <w:rPr>
          <w:rFonts w:ascii="Open Sans Light" w:hAnsi="Open Sans Light" w:cs="Open Sans Light"/>
          <w:b w:val="0"/>
          <w:bCs/>
          <w:sz w:val="16"/>
          <w:szCs w:val="16"/>
          <w:u w:val="none"/>
        </w:rPr>
      </w:pPr>
      <w:r>
        <w:rPr>
          <w:rFonts w:ascii="Open Sans Light" w:hAnsi="Open Sans Light" w:cs="Open Sans Light"/>
          <w:b w:val="0"/>
          <w:bCs/>
          <w:sz w:val="16"/>
          <w:szCs w:val="16"/>
          <w:u w:val="none"/>
        </w:rPr>
        <w:t>4</w:t>
      </w:r>
      <w:r w:rsidR="00667798" w:rsidRPr="002A523B">
        <w:rPr>
          <w:rFonts w:ascii="Open Sans Light" w:hAnsi="Open Sans Light" w:cs="Open Sans Light"/>
          <w:b w:val="0"/>
          <w:bCs/>
          <w:sz w:val="16"/>
          <w:szCs w:val="16"/>
          <w:u w:val="none"/>
        </w:rPr>
        <w:t>. W przypadku rezygnacji w dniu szkolenia lub niezgłoszonej wcześniej nieobecności uczestnika na szkoleniu EC Training Center Sp. z o.o. zastrzega sobie prawo do pobrania całej opłaty za szkolenie.</w:t>
      </w:r>
    </w:p>
    <w:p w14:paraId="0EB3B2B0" w14:textId="77777777" w:rsidR="00667798" w:rsidRPr="002A523B" w:rsidRDefault="00A720EA" w:rsidP="00667798">
      <w:pPr>
        <w:pStyle w:val="Nagwek2"/>
        <w:numPr>
          <w:ilvl w:val="0"/>
          <w:numId w:val="0"/>
        </w:numPr>
        <w:tabs>
          <w:tab w:val="left" w:pos="360"/>
        </w:tabs>
        <w:spacing w:before="120"/>
        <w:jc w:val="both"/>
        <w:rPr>
          <w:rFonts w:ascii="Open Sans Light" w:hAnsi="Open Sans Light" w:cs="Open Sans Light"/>
          <w:b w:val="0"/>
          <w:sz w:val="16"/>
          <w:szCs w:val="16"/>
          <w:u w:val="none"/>
        </w:rPr>
      </w:pPr>
      <w:r>
        <w:rPr>
          <w:rFonts w:ascii="Open Sans Light" w:hAnsi="Open Sans Light" w:cs="Open Sans Light"/>
          <w:b w:val="0"/>
          <w:sz w:val="16"/>
          <w:szCs w:val="16"/>
          <w:u w:val="none"/>
        </w:rPr>
        <w:t>5</w:t>
      </w:r>
      <w:r w:rsidR="00667798" w:rsidRPr="002A523B">
        <w:rPr>
          <w:rFonts w:ascii="Open Sans Light" w:hAnsi="Open Sans Light" w:cs="Open Sans Light"/>
          <w:b w:val="0"/>
          <w:sz w:val="16"/>
          <w:szCs w:val="16"/>
          <w:u w:val="none"/>
        </w:rPr>
        <w:t>. W przypadku rezygnacji ze szkolenia z opcją noclegu w terminie późniejs</w:t>
      </w:r>
      <w:r w:rsidR="00667798">
        <w:rPr>
          <w:rFonts w:ascii="Open Sans Light" w:hAnsi="Open Sans Light" w:cs="Open Sans Light"/>
          <w:b w:val="0"/>
          <w:sz w:val="16"/>
          <w:szCs w:val="16"/>
          <w:u w:val="none"/>
        </w:rPr>
        <w:t xml:space="preserve">zym niż </w:t>
      </w:r>
      <w:r>
        <w:rPr>
          <w:rFonts w:ascii="Open Sans Light" w:hAnsi="Open Sans Light" w:cs="Open Sans Light"/>
          <w:b w:val="0"/>
          <w:sz w:val="16"/>
          <w:szCs w:val="16"/>
          <w:u w:val="none"/>
        </w:rPr>
        <w:t>3</w:t>
      </w:r>
      <w:r w:rsidR="00667798">
        <w:rPr>
          <w:rFonts w:ascii="Open Sans Light" w:hAnsi="Open Sans Light" w:cs="Open Sans Light"/>
          <w:b w:val="0"/>
          <w:sz w:val="16"/>
          <w:szCs w:val="16"/>
          <w:u w:val="none"/>
        </w:rPr>
        <w:t xml:space="preserve"> dni</w:t>
      </w:r>
      <w:r w:rsidR="00667798" w:rsidRPr="002A523B">
        <w:rPr>
          <w:rFonts w:ascii="Open Sans Light" w:hAnsi="Open Sans Light" w:cs="Open Sans Light"/>
          <w:b w:val="0"/>
          <w:sz w:val="16"/>
          <w:szCs w:val="16"/>
          <w:u w:val="none"/>
        </w:rPr>
        <w:t xml:space="preserve"> robocze EC Training Center Sp. z o.o</w:t>
      </w:r>
      <w:r w:rsidR="00667798">
        <w:rPr>
          <w:rFonts w:ascii="Open Sans Light" w:hAnsi="Open Sans Light" w:cs="Open Sans Light"/>
          <w:b w:val="0"/>
          <w:sz w:val="16"/>
          <w:szCs w:val="16"/>
          <w:u w:val="none"/>
        </w:rPr>
        <w:t xml:space="preserve"> </w:t>
      </w:r>
      <w:r w:rsidR="00667798" w:rsidRPr="002A523B">
        <w:rPr>
          <w:rFonts w:ascii="Open Sans Light" w:hAnsi="Open Sans Light" w:cs="Open Sans Light"/>
          <w:b w:val="0"/>
          <w:sz w:val="16"/>
          <w:szCs w:val="16"/>
          <w:u w:val="none"/>
        </w:rPr>
        <w:t>informuje, że Hotel ma prawo pobrać opłatę za niezrealizowany nocleg (w kwocie odpowiad</w:t>
      </w:r>
      <w:r w:rsidR="00667798">
        <w:rPr>
          <w:rFonts w:ascii="Open Sans Light" w:hAnsi="Open Sans Light" w:cs="Open Sans Light"/>
          <w:b w:val="0"/>
          <w:sz w:val="16"/>
          <w:szCs w:val="16"/>
          <w:u w:val="none"/>
        </w:rPr>
        <w:t>a</w:t>
      </w:r>
      <w:r w:rsidR="00667798" w:rsidRPr="002A523B">
        <w:rPr>
          <w:rFonts w:ascii="Open Sans Light" w:hAnsi="Open Sans Light" w:cs="Open Sans Light"/>
          <w:b w:val="0"/>
          <w:sz w:val="16"/>
          <w:szCs w:val="16"/>
          <w:u w:val="none"/>
        </w:rPr>
        <w:t>jącej cenie 1 noclegu).</w:t>
      </w:r>
      <w:r>
        <w:rPr>
          <w:rFonts w:ascii="Open Sans Light" w:hAnsi="Open Sans Light" w:cs="Open Sans Light"/>
          <w:b w:val="0"/>
          <w:sz w:val="16"/>
          <w:szCs w:val="16"/>
          <w:u w:val="none"/>
        </w:rPr>
        <w:t xml:space="preserve"> Pragniemy zwrócić uwagę, iż każdy hotel ma swoje warunki i regulamin rezerwacji, prosimy o dokładne zapoznanie się z nimi. </w:t>
      </w:r>
    </w:p>
    <w:p w14:paraId="1EDAB5A0" w14:textId="77777777" w:rsidR="00667798" w:rsidRPr="002A523B" w:rsidRDefault="00A720EA" w:rsidP="00667798">
      <w:pPr>
        <w:pStyle w:val="Nagwek2"/>
        <w:numPr>
          <w:ilvl w:val="0"/>
          <w:numId w:val="0"/>
        </w:numPr>
        <w:tabs>
          <w:tab w:val="left" w:pos="360"/>
        </w:tabs>
        <w:spacing w:before="120"/>
        <w:jc w:val="both"/>
        <w:rPr>
          <w:rFonts w:ascii="Open Sans Light" w:hAnsi="Open Sans Light" w:cs="Open Sans Light"/>
          <w:b w:val="0"/>
          <w:sz w:val="16"/>
          <w:szCs w:val="16"/>
          <w:u w:val="none"/>
        </w:rPr>
      </w:pPr>
      <w:r>
        <w:rPr>
          <w:rFonts w:ascii="Open Sans Light" w:hAnsi="Open Sans Light" w:cs="Open Sans Light"/>
          <w:b w:val="0"/>
          <w:sz w:val="16"/>
          <w:szCs w:val="16"/>
          <w:u w:val="none"/>
        </w:rPr>
        <w:t>6</w:t>
      </w:r>
      <w:r w:rsidR="00667798" w:rsidRPr="002A523B">
        <w:rPr>
          <w:rFonts w:ascii="Open Sans Light" w:hAnsi="Open Sans Light" w:cs="Open Sans Light"/>
          <w:b w:val="0"/>
          <w:sz w:val="16"/>
          <w:szCs w:val="16"/>
          <w:u w:val="none"/>
        </w:rPr>
        <w:t xml:space="preserve">. Zmiana osoby zgłoszonej na szkolenie jest możliwa do </w:t>
      </w:r>
      <w:r>
        <w:rPr>
          <w:rFonts w:ascii="Open Sans Light" w:hAnsi="Open Sans Light" w:cs="Open Sans Light"/>
          <w:b w:val="0"/>
          <w:sz w:val="16"/>
          <w:szCs w:val="16"/>
          <w:u w:val="none"/>
        </w:rPr>
        <w:t>2</w:t>
      </w:r>
      <w:r w:rsidR="00667798" w:rsidRPr="002A523B">
        <w:rPr>
          <w:rFonts w:ascii="Open Sans Light" w:hAnsi="Open Sans Light" w:cs="Open Sans Light"/>
          <w:b w:val="0"/>
          <w:sz w:val="16"/>
          <w:szCs w:val="16"/>
          <w:u w:val="none"/>
        </w:rPr>
        <w:t xml:space="preserve"> dni przed rozpoczęciem kursu.</w:t>
      </w:r>
    </w:p>
    <w:p w14:paraId="47766AA1" w14:textId="77777777" w:rsidR="003048C2" w:rsidRPr="00F10BC4" w:rsidRDefault="003048C2" w:rsidP="003048C2">
      <w:pPr>
        <w:pBdr>
          <w:bottom w:val="single" w:sz="4" w:space="1" w:color="000000"/>
        </w:pBdr>
        <w:spacing w:before="280"/>
        <w:jc w:val="both"/>
        <w:rPr>
          <w:rFonts w:ascii="Open Sans Light" w:hAnsi="Open Sans Light" w:cs="Open Sans Light"/>
          <w:b/>
          <w:sz w:val="16"/>
          <w:szCs w:val="16"/>
        </w:rPr>
      </w:pPr>
      <w:r w:rsidRPr="00F10BC4">
        <w:rPr>
          <w:rFonts w:ascii="Open Sans Light" w:hAnsi="Open Sans Light" w:cs="Open Sans Light"/>
          <w:b/>
          <w:sz w:val="16"/>
          <w:szCs w:val="16"/>
        </w:rPr>
        <w:t xml:space="preserve">ODWOŁANIE LUB ZMIANA TERMINU SZKOLENIA </w:t>
      </w:r>
    </w:p>
    <w:p w14:paraId="24E58279" w14:textId="77777777" w:rsidR="003048C2" w:rsidRPr="00F10BC4" w:rsidRDefault="00CE5714" w:rsidP="00CE5714">
      <w:pPr>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rPr>
        <w:t xml:space="preserve">1. </w:t>
      </w:r>
      <w:r w:rsidR="000D1FF2" w:rsidRPr="00F10BC4">
        <w:rPr>
          <w:rFonts w:ascii="Open Sans Light" w:hAnsi="Open Sans Light" w:cs="Open Sans Light"/>
          <w:sz w:val="16"/>
          <w:szCs w:val="16"/>
        </w:rPr>
        <w:t xml:space="preserve">EC Training Center Sp. z o.o. zobowiązuje się, aby w sytuacjach nieprzewidzianych zagrażających realizacji szkolenia dokonać wszystkich możliwych czynności opisanych w stosownych procedurach, aby kurs się odbył (m.in. znalezienie sali zastępczej, </w:t>
      </w:r>
      <w:r w:rsidR="00A720EA">
        <w:rPr>
          <w:rFonts w:ascii="Open Sans Light" w:hAnsi="Open Sans Light" w:cs="Open Sans Light"/>
          <w:sz w:val="16"/>
          <w:szCs w:val="16"/>
        </w:rPr>
        <w:t xml:space="preserve">jeśli to możliwe </w:t>
      </w:r>
      <w:r w:rsidR="000D1FF2" w:rsidRPr="00F10BC4">
        <w:rPr>
          <w:rFonts w:ascii="Open Sans Light" w:hAnsi="Open Sans Light" w:cs="Open Sans Light"/>
          <w:sz w:val="16"/>
          <w:szCs w:val="16"/>
        </w:rPr>
        <w:t>delegowanie innego trenera). EC Training Center Sp. z o.o. zastrzega sobie jednak prawo do odwołania szkolenia lub zmiany terminu z przyczyn niezależnych od firmy.</w:t>
      </w:r>
    </w:p>
    <w:p w14:paraId="13CB2996" w14:textId="77777777" w:rsidR="003048C2" w:rsidRPr="00F10BC4" w:rsidRDefault="00CE5714" w:rsidP="00F10BC4">
      <w:pPr>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rPr>
        <w:t xml:space="preserve">2. </w:t>
      </w:r>
      <w:r w:rsidR="003048C2" w:rsidRPr="00F10BC4">
        <w:rPr>
          <w:rFonts w:ascii="Open Sans Light" w:hAnsi="Open Sans Light" w:cs="Open Sans Light"/>
          <w:sz w:val="16"/>
          <w:szCs w:val="16"/>
        </w:rPr>
        <w:t>W przypadku odwołania lub zmiany terminu EC Training Center Sp. z o.o. poinformuje Klienta oraz dokona zwrotu wniesionej opłaty.</w:t>
      </w:r>
    </w:p>
    <w:p w14:paraId="740719DC" w14:textId="7E0798CF" w:rsidR="003048C2" w:rsidRPr="00F10BC4" w:rsidRDefault="00CE5714" w:rsidP="00F10BC4">
      <w:pPr>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rPr>
        <w:t xml:space="preserve">3. </w:t>
      </w:r>
      <w:r w:rsidR="003048C2" w:rsidRPr="00F10BC4">
        <w:rPr>
          <w:rFonts w:ascii="Open Sans Light" w:hAnsi="Open Sans Light" w:cs="Open Sans Light"/>
          <w:sz w:val="16"/>
          <w:szCs w:val="16"/>
        </w:rPr>
        <w:t>W przypadku odwołania szkolenia odpowiedzialność finansowa EC Training Center Sp. z o.o. będzie ograniczona wyłącznie do zwrotu wniesionej przez uczestnika opłaty</w:t>
      </w:r>
      <w:r w:rsidR="00C47760">
        <w:rPr>
          <w:rFonts w:ascii="Open Sans Light" w:hAnsi="Open Sans Light" w:cs="Open Sans Light"/>
          <w:sz w:val="16"/>
          <w:szCs w:val="16"/>
        </w:rPr>
        <w:t xml:space="preserve"> za szkolenie, bez uwzględnienia kosztów dodatkowych takich jak </w:t>
      </w:r>
      <w:r w:rsidR="002A7EE5">
        <w:rPr>
          <w:rFonts w:ascii="Open Sans Light" w:hAnsi="Open Sans Light" w:cs="Open Sans Light"/>
          <w:sz w:val="16"/>
          <w:szCs w:val="16"/>
        </w:rPr>
        <w:t>min. n</w:t>
      </w:r>
      <w:r w:rsidR="00C47760">
        <w:rPr>
          <w:rFonts w:ascii="Open Sans Light" w:hAnsi="Open Sans Light" w:cs="Open Sans Light"/>
          <w:sz w:val="16"/>
          <w:szCs w:val="16"/>
        </w:rPr>
        <w:t>ocleg</w:t>
      </w:r>
      <w:r w:rsidR="002A7EE5">
        <w:rPr>
          <w:rFonts w:ascii="Open Sans Light" w:hAnsi="Open Sans Light" w:cs="Open Sans Light"/>
          <w:sz w:val="16"/>
          <w:szCs w:val="16"/>
        </w:rPr>
        <w:t xml:space="preserve">, koszt dojazdu. </w:t>
      </w:r>
    </w:p>
    <w:p w14:paraId="4F77F9DE" w14:textId="77777777" w:rsidR="003048C2" w:rsidRPr="00F10BC4" w:rsidRDefault="00CE5714" w:rsidP="00F10BC4">
      <w:pPr>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lang w:val="en-US"/>
        </w:rPr>
        <w:t xml:space="preserve">4. </w:t>
      </w:r>
      <w:r w:rsidR="003048C2" w:rsidRPr="00F10BC4">
        <w:rPr>
          <w:rFonts w:ascii="Open Sans Light" w:hAnsi="Open Sans Light" w:cs="Open Sans Light"/>
          <w:sz w:val="16"/>
          <w:szCs w:val="16"/>
          <w:lang w:val="en-US"/>
        </w:rPr>
        <w:t xml:space="preserve">EC Training Center Sp. z o.o.  </w:t>
      </w:r>
      <w:r w:rsidR="003048C2" w:rsidRPr="00F10BC4">
        <w:rPr>
          <w:rFonts w:ascii="Open Sans Light" w:hAnsi="Open Sans Light" w:cs="Open Sans Light"/>
          <w:sz w:val="16"/>
          <w:szCs w:val="16"/>
        </w:rPr>
        <w:t xml:space="preserve">zastrzega sobie prawo do zmiany programu lub planu dnia szkolenia. </w:t>
      </w:r>
    </w:p>
    <w:p w14:paraId="48B997AF" w14:textId="77777777" w:rsidR="003048C2" w:rsidRPr="00F10BC4" w:rsidRDefault="00047531" w:rsidP="00F10BC4">
      <w:pPr>
        <w:pBdr>
          <w:bottom w:val="single" w:sz="4" w:space="1" w:color="000000"/>
        </w:pBdr>
        <w:spacing w:before="280"/>
        <w:jc w:val="both"/>
        <w:rPr>
          <w:rFonts w:ascii="Open Sans Light" w:hAnsi="Open Sans Light" w:cs="Open Sans Light"/>
          <w:b/>
          <w:sz w:val="16"/>
          <w:szCs w:val="16"/>
        </w:rPr>
      </w:pPr>
      <w:r w:rsidRPr="00F10BC4">
        <w:rPr>
          <w:rFonts w:ascii="Open Sans Light" w:hAnsi="Open Sans Light" w:cs="Open Sans Light"/>
          <w:b/>
          <w:sz w:val="16"/>
          <w:szCs w:val="16"/>
        </w:rPr>
        <w:t>WYŻ</w:t>
      </w:r>
      <w:r w:rsidR="003048C2" w:rsidRPr="00F10BC4">
        <w:rPr>
          <w:rFonts w:ascii="Open Sans Light" w:hAnsi="Open Sans Light" w:cs="Open Sans Light"/>
          <w:b/>
          <w:sz w:val="16"/>
          <w:szCs w:val="16"/>
        </w:rPr>
        <w:t>YWIENIE</w:t>
      </w:r>
    </w:p>
    <w:p w14:paraId="12FCECD8" w14:textId="77777777" w:rsidR="003048C2" w:rsidRPr="00F10BC4" w:rsidRDefault="00CE5714" w:rsidP="00F10BC4">
      <w:pPr>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rPr>
        <w:t xml:space="preserve">1. </w:t>
      </w:r>
      <w:r w:rsidR="003048C2" w:rsidRPr="00F10BC4">
        <w:rPr>
          <w:rFonts w:ascii="Open Sans Light" w:hAnsi="Open Sans Light" w:cs="Open Sans Light"/>
          <w:sz w:val="16"/>
          <w:szCs w:val="16"/>
        </w:rPr>
        <w:t>EC Training Center Sp. z o.o. zapewnia standardowe wyżywienie oferowane przez ośrodek szkoleniowy</w:t>
      </w:r>
      <w:r w:rsidR="00A720EA">
        <w:rPr>
          <w:rFonts w:ascii="Open Sans Light" w:hAnsi="Open Sans Light" w:cs="Open Sans Light"/>
          <w:sz w:val="16"/>
          <w:szCs w:val="16"/>
        </w:rPr>
        <w:t xml:space="preserve"> (przerwy kawowe, obiad)</w:t>
      </w:r>
      <w:r w:rsidR="003048C2" w:rsidRPr="00F10BC4">
        <w:rPr>
          <w:rFonts w:ascii="Open Sans Light" w:hAnsi="Open Sans Light" w:cs="Open Sans Light"/>
          <w:sz w:val="16"/>
          <w:szCs w:val="16"/>
        </w:rPr>
        <w:t xml:space="preserve">.  </w:t>
      </w:r>
    </w:p>
    <w:p w14:paraId="0C16CCE6" w14:textId="77777777" w:rsidR="003048C2" w:rsidRPr="00F10BC4" w:rsidRDefault="00CE5714" w:rsidP="00F10BC4">
      <w:pPr>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rPr>
        <w:t xml:space="preserve">2. </w:t>
      </w:r>
      <w:r w:rsidR="003048C2" w:rsidRPr="00F10BC4">
        <w:rPr>
          <w:rFonts w:ascii="Open Sans Light" w:hAnsi="Open Sans Light" w:cs="Open Sans Light"/>
          <w:sz w:val="16"/>
          <w:szCs w:val="16"/>
        </w:rPr>
        <w:t xml:space="preserve">W przypadku specjalnych lub zdrowotnych wymagań żywieniowych, prosimy o poinformowanie z tygodniowym wyprzedzeniem. </w:t>
      </w:r>
    </w:p>
    <w:p w14:paraId="61BF5065" w14:textId="77777777" w:rsidR="00E94E73" w:rsidRPr="00A720EA" w:rsidRDefault="00E94E73" w:rsidP="00F10BC4">
      <w:pPr>
        <w:suppressAutoHyphens/>
        <w:spacing w:before="120"/>
        <w:jc w:val="both"/>
        <w:rPr>
          <w:rFonts w:ascii="Open Sans Light" w:hAnsi="Open Sans Light" w:cs="Open Sans Light"/>
          <w:sz w:val="6"/>
          <w:szCs w:val="16"/>
        </w:rPr>
      </w:pPr>
    </w:p>
    <w:p w14:paraId="037C1F6B" w14:textId="77777777" w:rsidR="00E94E73" w:rsidRPr="00F10BC4" w:rsidRDefault="00E94E73" w:rsidP="00F10BC4">
      <w:pPr>
        <w:pStyle w:val="Nagwek2"/>
        <w:numPr>
          <w:ilvl w:val="0"/>
          <w:numId w:val="0"/>
        </w:numPr>
        <w:pBdr>
          <w:bottom w:val="single" w:sz="4" w:space="0" w:color="000000"/>
        </w:pBdr>
        <w:jc w:val="both"/>
        <w:rPr>
          <w:rFonts w:ascii="Open Sans Light" w:hAnsi="Open Sans Light" w:cs="Open Sans Light"/>
          <w:sz w:val="16"/>
          <w:szCs w:val="16"/>
          <w:u w:val="none"/>
        </w:rPr>
      </w:pPr>
      <w:r w:rsidRPr="00F10BC4">
        <w:rPr>
          <w:rFonts w:ascii="Open Sans Light" w:hAnsi="Open Sans Light" w:cs="Open Sans Light"/>
          <w:sz w:val="16"/>
          <w:szCs w:val="16"/>
          <w:u w:val="none"/>
        </w:rPr>
        <w:t>PROCEDURA REKLAMACYJNA</w:t>
      </w:r>
    </w:p>
    <w:p w14:paraId="4BCDEE7D" w14:textId="77777777" w:rsidR="000D1FF2" w:rsidRPr="00A720EA" w:rsidRDefault="000D1FF2" w:rsidP="00F10BC4">
      <w:pPr>
        <w:jc w:val="both"/>
        <w:rPr>
          <w:rFonts w:ascii="Open Sans Light" w:hAnsi="Open Sans Light" w:cs="Open Sans Light"/>
          <w:sz w:val="8"/>
          <w:lang w:eastAsia="ar-SA"/>
        </w:rPr>
      </w:pPr>
    </w:p>
    <w:p w14:paraId="3643081A" w14:textId="5776CDCD" w:rsidR="000D1FF2" w:rsidRPr="00F10BC4" w:rsidRDefault="000D1FF2" w:rsidP="00F10BC4">
      <w:pPr>
        <w:pStyle w:val="NormalnyWeb"/>
        <w:spacing w:before="0" w:beforeAutospacing="0" w:after="0" w:afterAutospacing="0"/>
        <w:jc w:val="both"/>
        <w:rPr>
          <w:rFonts w:ascii="Open Sans Light" w:hAnsi="Open Sans Light" w:cs="Open Sans Light"/>
          <w:sz w:val="16"/>
          <w:szCs w:val="16"/>
        </w:rPr>
      </w:pPr>
      <w:r w:rsidRPr="00F10BC4">
        <w:rPr>
          <w:rFonts w:ascii="Open Sans Light" w:hAnsi="Open Sans Light" w:cs="Open Sans Light"/>
          <w:sz w:val="16"/>
          <w:szCs w:val="16"/>
        </w:rPr>
        <w:t xml:space="preserve">Reklamacje muszą być złożone w formie pisemnej na adres mailowy: </w:t>
      </w:r>
      <w:hyperlink r:id="rId11" w:history="1">
        <w:r w:rsidRPr="00F10BC4">
          <w:rPr>
            <w:rStyle w:val="Hipercze"/>
            <w:rFonts w:ascii="Open Sans Light" w:hAnsi="Open Sans Light" w:cs="Open Sans Light"/>
            <w:sz w:val="16"/>
            <w:szCs w:val="16"/>
          </w:rPr>
          <w:t>szkolenia@ec-tc.pl</w:t>
        </w:r>
      </w:hyperlink>
      <w:r w:rsidRPr="00F10BC4">
        <w:rPr>
          <w:rFonts w:ascii="Open Sans Light" w:hAnsi="Open Sans Light" w:cs="Open Sans Light"/>
          <w:sz w:val="16"/>
          <w:szCs w:val="16"/>
        </w:rPr>
        <w:t xml:space="preserve">. Muszą ona zawierać opis sytuacji wraz z powodem </w:t>
      </w:r>
      <w:r w:rsidR="00F56670">
        <w:rPr>
          <w:rFonts w:ascii="Open Sans Light" w:hAnsi="Open Sans Light" w:cs="Open Sans Light"/>
          <w:sz w:val="16"/>
          <w:szCs w:val="16"/>
        </w:rPr>
        <w:br/>
      </w:r>
      <w:r w:rsidRPr="00F10BC4">
        <w:rPr>
          <w:rFonts w:ascii="Open Sans Light" w:hAnsi="Open Sans Light" w:cs="Open Sans Light"/>
          <w:sz w:val="16"/>
          <w:szCs w:val="16"/>
        </w:rPr>
        <w:t>jej złożenia. Czas na złożenie reklamacji to najpóźniej 5 dni po zakończeniu szkolenia. Firma EC Training Center rozpatruje reklamacje w ciągu 10 dni roboczych. F</w:t>
      </w:r>
      <w:r w:rsidR="006B0701">
        <w:rPr>
          <w:rFonts w:ascii="Open Sans Light" w:hAnsi="Open Sans Light" w:cs="Open Sans Light"/>
          <w:sz w:val="16"/>
          <w:szCs w:val="16"/>
        </w:rPr>
        <w:t>ir</w:t>
      </w:r>
      <w:r w:rsidRPr="00F10BC4">
        <w:rPr>
          <w:rFonts w:ascii="Open Sans Light" w:hAnsi="Open Sans Light" w:cs="Open Sans Light"/>
          <w:sz w:val="16"/>
          <w:szCs w:val="16"/>
        </w:rPr>
        <w:t xml:space="preserve">ma EC Training Center zastrzega sobie również prawo do decyzji co do formy ewentualnej rekompensaty. </w:t>
      </w:r>
    </w:p>
    <w:p w14:paraId="449AAD5B" w14:textId="77777777" w:rsidR="003048C2" w:rsidRPr="00F10BC4" w:rsidRDefault="0024605C" w:rsidP="00F10BC4">
      <w:pPr>
        <w:pStyle w:val="Nagwek2"/>
        <w:numPr>
          <w:ilvl w:val="0"/>
          <w:numId w:val="0"/>
        </w:numPr>
        <w:pBdr>
          <w:bottom w:val="single" w:sz="4" w:space="1" w:color="000000"/>
        </w:pBdr>
        <w:spacing w:before="280"/>
        <w:jc w:val="both"/>
        <w:rPr>
          <w:rFonts w:ascii="Open Sans Light" w:hAnsi="Open Sans Light" w:cs="Open Sans Light"/>
          <w:sz w:val="16"/>
          <w:szCs w:val="16"/>
          <w:u w:val="none"/>
        </w:rPr>
      </w:pPr>
      <w:r w:rsidRPr="00F10BC4">
        <w:rPr>
          <w:rFonts w:ascii="Open Sans Light" w:hAnsi="Open Sans Light" w:cs="Open Sans Light"/>
          <w:sz w:val="16"/>
          <w:szCs w:val="16"/>
          <w:u w:val="none"/>
        </w:rPr>
        <w:t>USTALENIA</w:t>
      </w:r>
      <w:r w:rsidR="003048C2" w:rsidRPr="00F10BC4">
        <w:rPr>
          <w:rFonts w:ascii="Open Sans Light" w:hAnsi="Open Sans Light" w:cs="Open Sans Light"/>
          <w:sz w:val="16"/>
          <w:szCs w:val="16"/>
          <w:u w:val="none"/>
        </w:rPr>
        <w:t xml:space="preserve"> NIESTANDARDOWE</w:t>
      </w:r>
    </w:p>
    <w:p w14:paraId="5D622AD1" w14:textId="77777777" w:rsidR="00EA03E9" w:rsidRDefault="003048C2" w:rsidP="00EA03E9">
      <w:pPr>
        <w:pStyle w:val="Nagwek2"/>
        <w:numPr>
          <w:ilvl w:val="0"/>
          <w:numId w:val="9"/>
        </w:numPr>
        <w:spacing w:before="120"/>
        <w:jc w:val="both"/>
        <w:rPr>
          <w:rFonts w:ascii="Open Sans Light" w:hAnsi="Open Sans Light" w:cs="Open Sans Light"/>
          <w:b w:val="0"/>
          <w:sz w:val="16"/>
          <w:szCs w:val="16"/>
          <w:u w:val="none"/>
        </w:rPr>
      </w:pPr>
      <w:r w:rsidRPr="00F10BC4">
        <w:rPr>
          <w:rFonts w:ascii="Open Sans Light" w:hAnsi="Open Sans Light" w:cs="Open Sans Light"/>
          <w:b w:val="0"/>
          <w:sz w:val="16"/>
          <w:szCs w:val="16"/>
          <w:u w:val="none"/>
        </w:rPr>
        <w:t xml:space="preserve">Wszelkie inne życzenia i sugestie związane z uczestnictwem w </w:t>
      </w:r>
      <w:r w:rsidR="00CD6320">
        <w:rPr>
          <w:rFonts w:ascii="Open Sans Light" w:hAnsi="Open Sans Light" w:cs="Open Sans Light"/>
          <w:b w:val="0"/>
          <w:sz w:val="16"/>
          <w:szCs w:val="16"/>
          <w:u w:val="none"/>
        </w:rPr>
        <w:t xml:space="preserve">szkoleniu </w:t>
      </w:r>
      <w:r w:rsidRPr="00F10BC4">
        <w:rPr>
          <w:rFonts w:ascii="Open Sans Light" w:hAnsi="Open Sans Light" w:cs="Open Sans Light"/>
          <w:b w:val="0"/>
          <w:sz w:val="16"/>
          <w:szCs w:val="16"/>
          <w:u w:val="none"/>
        </w:rPr>
        <w:t>prosimy zgłaszać z tygodniowym wyprzedzeniem.</w:t>
      </w:r>
    </w:p>
    <w:p w14:paraId="5833E899" w14:textId="297D0A85" w:rsidR="00572837" w:rsidRPr="00ED687C" w:rsidRDefault="00511E5F" w:rsidP="00ED687C">
      <w:pPr>
        <w:pStyle w:val="Nagwek2"/>
        <w:numPr>
          <w:ilvl w:val="0"/>
          <w:numId w:val="9"/>
        </w:numPr>
        <w:spacing w:before="120"/>
        <w:jc w:val="both"/>
        <w:rPr>
          <w:rFonts w:ascii="Open Sans Light" w:hAnsi="Open Sans Light" w:cs="Open Sans Light"/>
          <w:b w:val="0"/>
          <w:sz w:val="16"/>
          <w:szCs w:val="16"/>
          <w:u w:val="none"/>
        </w:rPr>
      </w:pPr>
      <w:r>
        <w:rPr>
          <w:rFonts w:ascii="Open Sans Light" w:hAnsi="Open Sans Light" w:cs="Open Sans Light"/>
          <w:b w:val="0"/>
          <w:sz w:val="16"/>
          <w:szCs w:val="16"/>
          <w:u w:val="none"/>
        </w:rPr>
        <w:t xml:space="preserve">W przypadku korzystania przez Państwa z dofinansowania na szkolenie, prosimy o pisemnie poinformowanie nas o tym w terminie do 10 dni roboczych przed szkoleniem. </w:t>
      </w:r>
    </w:p>
    <w:sectPr w:rsidR="00572837" w:rsidRPr="00ED687C" w:rsidSect="003B74C6">
      <w:headerReference w:type="default" r:id="rId12"/>
      <w:footerReference w:type="even" r:id="rId13"/>
      <w:footerReference w:type="default" r:id="rId14"/>
      <w:pgSz w:w="11906" w:h="16838"/>
      <w:pgMar w:top="426" w:right="720" w:bottom="720"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17C8" w14:textId="77777777" w:rsidR="0080296B" w:rsidRDefault="0080296B">
      <w:r>
        <w:separator/>
      </w:r>
    </w:p>
  </w:endnote>
  <w:endnote w:type="continuationSeparator" w:id="0">
    <w:p w14:paraId="64506DC7" w14:textId="77777777" w:rsidR="0080296B" w:rsidRDefault="0080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Light">
    <w:altName w:val="Segoe UI"/>
    <w:panose1 w:val="020B0306030504020204"/>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83DF" w14:textId="77777777" w:rsidR="0055079D" w:rsidRDefault="0055079D" w:rsidP="005476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1CF328" w14:textId="77777777" w:rsidR="0055079D" w:rsidRDefault="0055079D" w:rsidP="005728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C109" w14:textId="77777777" w:rsidR="0055079D" w:rsidRDefault="0055079D" w:rsidP="00572837">
    <w:pPr>
      <w:pStyle w:val="Stopka"/>
      <w:framePr w:w="1081" w:h="232" w:hRule="exact" w:wrap="around" w:vAnchor="text" w:hAnchor="page" w:x="10081" w:y="40"/>
      <w:rPr>
        <w:rStyle w:val="Numerstrony"/>
      </w:rPr>
    </w:pPr>
    <w:r>
      <w:rPr>
        <w:rStyle w:val="Numerstrony"/>
      </w:rPr>
      <w:t xml:space="preserve">Strona </w:t>
    </w: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 xml:space="preserve"> z 2</w:t>
    </w:r>
  </w:p>
  <w:p w14:paraId="31E345EB" w14:textId="77777777" w:rsidR="0055079D" w:rsidRDefault="0055079D" w:rsidP="0057283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3E01" w14:textId="77777777" w:rsidR="0080296B" w:rsidRDefault="0080296B">
      <w:bookmarkStart w:id="0" w:name="_Hlk62035167"/>
      <w:bookmarkEnd w:id="0"/>
      <w:r>
        <w:separator/>
      </w:r>
    </w:p>
  </w:footnote>
  <w:footnote w:type="continuationSeparator" w:id="0">
    <w:p w14:paraId="799FB53D" w14:textId="77777777" w:rsidR="0080296B" w:rsidRDefault="0080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DB35" w14:textId="5C8B1035" w:rsidR="0055079D" w:rsidRPr="003B74C6" w:rsidRDefault="0055079D" w:rsidP="0013176D">
    <w:pPr>
      <w:jc w:val="right"/>
      <w:rPr>
        <w:rFonts w:ascii="Open Sans Light" w:eastAsia="Arial Unicode MS" w:hAnsi="Open Sans Light" w:cs="Open Sans Light"/>
        <w:b/>
        <w:color w:val="000000" w:themeColor="text1"/>
        <w:sz w:val="16"/>
        <w:szCs w:val="16"/>
        <w:lang w:val="en-US"/>
      </w:rPr>
    </w:pPr>
    <w:r>
      <w:rPr>
        <w:rFonts w:ascii="Open Sans Light" w:eastAsia="Arial Unicode MS" w:hAnsi="Open Sans Light" w:cs="Open Sans Light"/>
        <w:b/>
        <w:noProof/>
        <w:color w:val="000000" w:themeColor="text1"/>
        <w:sz w:val="16"/>
        <w:szCs w:val="16"/>
        <w:lang w:val="en-US"/>
      </w:rPr>
      <w:drawing>
        <wp:anchor distT="0" distB="0" distL="114300" distR="114300" simplePos="0" relativeHeight="251658240" behindDoc="0" locked="0" layoutInCell="1" allowOverlap="1" wp14:anchorId="48AB920E" wp14:editId="0109FEB3">
          <wp:simplePos x="0" y="0"/>
          <wp:positionH relativeFrom="column">
            <wp:posOffset>142875</wp:posOffset>
          </wp:positionH>
          <wp:positionV relativeFrom="paragraph">
            <wp:posOffset>111125</wp:posOffset>
          </wp:positionV>
          <wp:extent cx="1839478" cy="29527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883554" cy="302350"/>
                  </a:xfrm>
                  <a:prstGeom prst="rect">
                    <a:avLst/>
                  </a:prstGeom>
                </pic:spPr>
              </pic:pic>
            </a:graphicData>
          </a:graphic>
          <wp14:sizeRelH relativeFrom="margin">
            <wp14:pctWidth>0</wp14:pctWidth>
          </wp14:sizeRelH>
          <wp14:sizeRelV relativeFrom="margin">
            <wp14:pctHeight>0</wp14:pctHeight>
          </wp14:sizeRelV>
        </wp:anchor>
      </w:drawing>
    </w:r>
    <w:r>
      <w:rPr>
        <w:rFonts w:ascii="Open Sans Light" w:eastAsia="Arial Unicode MS" w:hAnsi="Open Sans Light" w:cs="Open Sans Light"/>
        <w:b/>
        <w:color w:val="000000" w:themeColor="text1"/>
        <w:sz w:val="16"/>
        <w:szCs w:val="16"/>
        <w:lang w:val="en-US"/>
      </w:rPr>
      <w:t xml:space="preserve">                                                                                                                  </w:t>
    </w:r>
    <w:r w:rsidRPr="003B74C6">
      <w:rPr>
        <w:rFonts w:ascii="Open Sans Light" w:eastAsia="Arial Unicode MS" w:hAnsi="Open Sans Light" w:cs="Open Sans Light"/>
        <w:b/>
        <w:color w:val="000000" w:themeColor="text1"/>
        <w:sz w:val="16"/>
        <w:szCs w:val="16"/>
        <w:lang w:val="en-US"/>
      </w:rPr>
      <w:t xml:space="preserve">EC TRAINING CENTER Sp. z o. o. </w:t>
    </w:r>
  </w:p>
  <w:p w14:paraId="183F5497" w14:textId="218A9537" w:rsidR="0055079D" w:rsidRPr="003B74C6" w:rsidRDefault="0055079D" w:rsidP="0013176D">
    <w:pPr>
      <w:jc w:val="right"/>
      <w:rPr>
        <w:rFonts w:ascii="Open Sans Light" w:eastAsia="Arial Unicode MS" w:hAnsi="Open Sans Light" w:cs="Open Sans Light"/>
        <w:bCs/>
        <w:color w:val="000000" w:themeColor="text1"/>
        <w:sz w:val="16"/>
        <w:szCs w:val="16"/>
      </w:rPr>
    </w:pPr>
    <w:r w:rsidRPr="003B74C6">
      <w:rPr>
        <w:rFonts w:ascii="Open Sans Light" w:eastAsia="Arial Unicode MS" w:hAnsi="Open Sans Light" w:cs="Open Sans Light"/>
        <w:bCs/>
        <w:color w:val="000000" w:themeColor="text1"/>
        <w:sz w:val="16"/>
        <w:szCs w:val="16"/>
      </w:rPr>
      <w:t xml:space="preserve">ul. Ciepłownicza 28, 31-574 Kraków                                                                               </w:t>
    </w:r>
  </w:p>
  <w:p w14:paraId="6BC393E9" w14:textId="08F0D9B6" w:rsidR="0055079D" w:rsidRPr="003B74C6" w:rsidRDefault="0055079D" w:rsidP="0013176D">
    <w:pPr>
      <w:jc w:val="right"/>
      <w:rPr>
        <w:rFonts w:ascii="Open Sans Light" w:eastAsia="Arial Unicode MS" w:hAnsi="Open Sans Light" w:cs="Open Sans Light"/>
        <w:bCs/>
        <w:color w:val="000000" w:themeColor="text1"/>
        <w:sz w:val="16"/>
        <w:szCs w:val="16"/>
        <w:lang w:val="en-US"/>
      </w:rPr>
    </w:pPr>
    <w:r>
      <w:rPr>
        <w:rFonts w:ascii="Open Sans Light" w:eastAsia="Arial Unicode MS" w:hAnsi="Open Sans Light" w:cs="Open Sans Light"/>
        <w:bCs/>
        <w:color w:val="000000" w:themeColor="text1"/>
        <w:sz w:val="16"/>
        <w:szCs w:val="16"/>
        <w:lang w:val="en-US"/>
      </w:rPr>
      <w:t xml:space="preserve">                                                                                                                     </w:t>
    </w:r>
    <w:r w:rsidRPr="003B74C6">
      <w:rPr>
        <w:rFonts w:ascii="Open Sans Light" w:eastAsia="Arial Unicode MS" w:hAnsi="Open Sans Light" w:cs="Open Sans Light"/>
        <w:bCs/>
        <w:color w:val="000000" w:themeColor="text1"/>
        <w:sz w:val="16"/>
        <w:szCs w:val="16"/>
        <w:lang w:val="en-US"/>
      </w:rPr>
      <w:t xml:space="preserve">tel. 12 627 77 17/18  </w:t>
    </w:r>
    <w:r w:rsidRPr="003B74C6">
      <w:rPr>
        <w:bCs/>
        <w:sz w:val="18"/>
        <w:szCs w:val="20"/>
      </w:rPr>
      <w:t xml:space="preserve">▪ </w:t>
    </w:r>
    <w:r w:rsidRPr="003B74C6">
      <w:rPr>
        <w:rFonts w:ascii="Open Sans Light" w:eastAsia="Arial Unicode MS" w:hAnsi="Open Sans Light" w:cs="Open Sans Light"/>
        <w:bCs/>
        <w:color w:val="000000" w:themeColor="text1"/>
        <w:sz w:val="16"/>
        <w:szCs w:val="16"/>
        <w:lang w:val="en-US"/>
      </w:rPr>
      <w:t>szkolenia@ec-tc.pl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10"/>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12"/>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3"/>
    <w:lvl w:ilvl="0">
      <w:start w:val="1"/>
      <w:numFmt w:val="decimal"/>
      <w:lvlText w:val="%1."/>
      <w:lvlJc w:val="left"/>
      <w:pPr>
        <w:tabs>
          <w:tab w:val="num" w:pos="360"/>
        </w:tabs>
        <w:ind w:left="360" w:hanging="360"/>
      </w:pPr>
      <w:rPr>
        <w:b w:val="0"/>
      </w:rPr>
    </w:lvl>
  </w:abstractNum>
  <w:abstractNum w:abstractNumId="6" w15:restartNumberingAfterBreak="0">
    <w:nsid w:val="18773C96"/>
    <w:multiLevelType w:val="hybridMultilevel"/>
    <w:tmpl w:val="AC8ADE0C"/>
    <w:lvl w:ilvl="0" w:tplc="F85ECEA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46D3390"/>
    <w:multiLevelType w:val="hybridMultilevel"/>
    <w:tmpl w:val="D106746C"/>
    <w:lvl w:ilvl="0" w:tplc="0415000F">
      <w:start w:val="4"/>
      <w:numFmt w:val="decimal"/>
      <w:lvlText w:val="%1."/>
      <w:lvlJc w:val="left"/>
      <w:pPr>
        <w:tabs>
          <w:tab w:val="num" w:pos="720"/>
        </w:tabs>
        <w:ind w:left="720" w:hanging="360"/>
      </w:pPr>
      <w:rPr>
        <w:rFonts w:hint="default"/>
      </w:rPr>
    </w:lvl>
    <w:lvl w:ilvl="1" w:tplc="04150019">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6626BA5"/>
    <w:multiLevelType w:val="hybridMultilevel"/>
    <w:tmpl w:val="57FE37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05297779">
    <w:abstractNumId w:val="7"/>
  </w:num>
  <w:num w:numId="2" w16cid:durableId="23213343">
    <w:abstractNumId w:val="4"/>
  </w:num>
  <w:num w:numId="3" w16cid:durableId="2071225985">
    <w:abstractNumId w:val="0"/>
  </w:num>
  <w:num w:numId="4" w16cid:durableId="1750224229">
    <w:abstractNumId w:val="1"/>
  </w:num>
  <w:num w:numId="5" w16cid:durableId="1584028823">
    <w:abstractNumId w:val="2"/>
  </w:num>
  <w:num w:numId="6" w16cid:durableId="431055453">
    <w:abstractNumId w:val="3"/>
  </w:num>
  <w:num w:numId="7" w16cid:durableId="147871161">
    <w:abstractNumId w:val="5"/>
  </w:num>
  <w:num w:numId="8" w16cid:durableId="812873684">
    <w:abstractNumId w:val="6"/>
  </w:num>
  <w:num w:numId="9" w16cid:durableId="1834568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f1k/QCQur2ns/3tuLFUf9bKLYkn3wrw1dTt3i62V5omcJ9u0me2NhgfQnXpHzA54KpfdCX0zkmPr7GrhThEbQ==" w:salt="OD308VXXZmQpxhgtpLl81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29"/>
    <w:rsid w:val="00007225"/>
    <w:rsid w:val="00012BFC"/>
    <w:rsid w:val="00013816"/>
    <w:rsid w:val="00027B97"/>
    <w:rsid w:val="00027ED0"/>
    <w:rsid w:val="000419B2"/>
    <w:rsid w:val="000435C5"/>
    <w:rsid w:val="00045BDD"/>
    <w:rsid w:val="00047531"/>
    <w:rsid w:val="000625AC"/>
    <w:rsid w:val="00082D5A"/>
    <w:rsid w:val="000B5DF5"/>
    <w:rsid w:val="000C1987"/>
    <w:rsid w:val="000C3109"/>
    <w:rsid w:val="000D1FF2"/>
    <w:rsid w:val="000D2CAB"/>
    <w:rsid w:val="0013176D"/>
    <w:rsid w:val="0018394D"/>
    <w:rsid w:val="00183A90"/>
    <w:rsid w:val="00190DC5"/>
    <w:rsid w:val="001B5C5D"/>
    <w:rsid w:val="001B67C9"/>
    <w:rsid w:val="001B7357"/>
    <w:rsid w:val="00217311"/>
    <w:rsid w:val="00232E30"/>
    <w:rsid w:val="0024605C"/>
    <w:rsid w:val="002558F5"/>
    <w:rsid w:val="00260BB4"/>
    <w:rsid w:val="0027205D"/>
    <w:rsid w:val="00274C6C"/>
    <w:rsid w:val="00293C96"/>
    <w:rsid w:val="002A2E40"/>
    <w:rsid w:val="002A7EE5"/>
    <w:rsid w:val="002C1702"/>
    <w:rsid w:val="002C75B5"/>
    <w:rsid w:val="002D7268"/>
    <w:rsid w:val="002E083D"/>
    <w:rsid w:val="002E46F2"/>
    <w:rsid w:val="003048C2"/>
    <w:rsid w:val="00306BB3"/>
    <w:rsid w:val="003342A9"/>
    <w:rsid w:val="003342DB"/>
    <w:rsid w:val="003430F9"/>
    <w:rsid w:val="00367595"/>
    <w:rsid w:val="003A2B46"/>
    <w:rsid w:val="003B02B9"/>
    <w:rsid w:val="003B2B34"/>
    <w:rsid w:val="003B74C6"/>
    <w:rsid w:val="003C08BB"/>
    <w:rsid w:val="003C5694"/>
    <w:rsid w:val="003F0647"/>
    <w:rsid w:val="00412AE2"/>
    <w:rsid w:val="004334C0"/>
    <w:rsid w:val="00434579"/>
    <w:rsid w:val="00465301"/>
    <w:rsid w:val="0049414A"/>
    <w:rsid w:val="004C695E"/>
    <w:rsid w:val="00506435"/>
    <w:rsid w:val="00511E5F"/>
    <w:rsid w:val="00547697"/>
    <w:rsid w:val="0055079D"/>
    <w:rsid w:val="00572837"/>
    <w:rsid w:val="005E11CE"/>
    <w:rsid w:val="006253F7"/>
    <w:rsid w:val="00632311"/>
    <w:rsid w:val="00640FF9"/>
    <w:rsid w:val="00667798"/>
    <w:rsid w:val="00686214"/>
    <w:rsid w:val="006B0701"/>
    <w:rsid w:val="006B3D79"/>
    <w:rsid w:val="006D2532"/>
    <w:rsid w:val="006E1FB2"/>
    <w:rsid w:val="00734703"/>
    <w:rsid w:val="00774BF5"/>
    <w:rsid w:val="0078390C"/>
    <w:rsid w:val="007B07DB"/>
    <w:rsid w:val="007B5DEF"/>
    <w:rsid w:val="007C424A"/>
    <w:rsid w:val="007C48BE"/>
    <w:rsid w:val="007D122D"/>
    <w:rsid w:val="007D1FC0"/>
    <w:rsid w:val="007F01A5"/>
    <w:rsid w:val="0080296B"/>
    <w:rsid w:val="008069E9"/>
    <w:rsid w:val="0081626B"/>
    <w:rsid w:val="00820934"/>
    <w:rsid w:val="0086258F"/>
    <w:rsid w:val="0086773A"/>
    <w:rsid w:val="00874938"/>
    <w:rsid w:val="00877416"/>
    <w:rsid w:val="00903F09"/>
    <w:rsid w:val="00927BE1"/>
    <w:rsid w:val="00930ACF"/>
    <w:rsid w:val="00947554"/>
    <w:rsid w:val="00971468"/>
    <w:rsid w:val="0097759A"/>
    <w:rsid w:val="009C36DE"/>
    <w:rsid w:val="009D72EB"/>
    <w:rsid w:val="009E3456"/>
    <w:rsid w:val="00A167DD"/>
    <w:rsid w:val="00A22925"/>
    <w:rsid w:val="00A341FA"/>
    <w:rsid w:val="00A37D89"/>
    <w:rsid w:val="00A720EA"/>
    <w:rsid w:val="00A83E9A"/>
    <w:rsid w:val="00A87210"/>
    <w:rsid w:val="00AB1D62"/>
    <w:rsid w:val="00AF4DA5"/>
    <w:rsid w:val="00AF4F9A"/>
    <w:rsid w:val="00B45258"/>
    <w:rsid w:val="00B634B0"/>
    <w:rsid w:val="00B76621"/>
    <w:rsid w:val="00B96EF2"/>
    <w:rsid w:val="00BA5F3B"/>
    <w:rsid w:val="00BA72D2"/>
    <w:rsid w:val="00BB6635"/>
    <w:rsid w:val="00BC694C"/>
    <w:rsid w:val="00BF0938"/>
    <w:rsid w:val="00BF3616"/>
    <w:rsid w:val="00C042DE"/>
    <w:rsid w:val="00C10897"/>
    <w:rsid w:val="00C25972"/>
    <w:rsid w:val="00C30F7F"/>
    <w:rsid w:val="00C4674C"/>
    <w:rsid w:val="00C47760"/>
    <w:rsid w:val="00C5786F"/>
    <w:rsid w:val="00C66319"/>
    <w:rsid w:val="00C811FB"/>
    <w:rsid w:val="00CA5D8A"/>
    <w:rsid w:val="00CB019B"/>
    <w:rsid w:val="00CC5AAE"/>
    <w:rsid w:val="00CD6320"/>
    <w:rsid w:val="00CE5714"/>
    <w:rsid w:val="00D049C9"/>
    <w:rsid w:val="00D26E7F"/>
    <w:rsid w:val="00D27B96"/>
    <w:rsid w:val="00D53047"/>
    <w:rsid w:val="00D56D8C"/>
    <w:rsid w:val="00D623DB"/>
    <w:rsid w:val="00D65ED7"/>
    <w:rsid w:val="00D74AFD"/>
    <w:rsid w:val="00D80010"/>
    <w:rsid w:val="00D91B61"/>
    <w:rsid w:val="00DD2A99"/>
    <w:rsid w:val="00E1403B"/>
    <w:rsid w:val="00E2264D"/>
    <w:rsid w:val="00E3035E"/>
    <w:rsid w:val="00E4398A"/>
    <w:rsid w:val="00E451AD"/>
    <w:rsid w:val="00E51977"/>
    <w:rsid w:val="00E5302A"/>
    <w:rsid w:val="00E91759"/>
    <w:rsid w:val="00E94E73"/>
    <w:rsid w:val="00EA03E9"/>
    <w:rsid w:val="00EA0F0A"/>
    <w:rsid w:val="00EA10E0"/>
    <w:rsid w:val="00EC4B29"/>
    <w:rsid w:val="00EC63B2"/>
    <w:rsid w:val="00ED687C"/>
    <w:rsid w:val="00F10BC4"/>
    <w:rsid w:val="00F11EB5"/>
    <w:rsid w:val="00F27A32"/>
    <w:rsid w:val="00F319B1"/>
    <w:rsid w:val="00F56670"/>
    <w:rsid w:val="00F814A9"/>
    <w:rsid w:val="00F8291F"/>
    <w:rsid w:val="00F843EB"/>
    <w:rsid w:val="00F87D21"/>
    <w:rsid w:val="00FA14E6"/>
    <w:rsid w:val="00FE2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8EB46"/>
  <w15:chartTrackingRefBased/>
  <w15:docId w15:val="{F86C3EE7-BA80-4C81-8CDF-9CB3B134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C4B29"/>
    <w:rPr>
      <w:rFonts w:ascii="Calibri" w:eastAsia="Calibri" w:hAnsi="Calibri"/>
      <w:sz w:val="22"/>
      <w:szCs w:val="22"/>
      <w:lang w:eastAsia="en-US"/>
    </w:rPr>
  </w:style>
  <w:style w:type="paragraph" w:styleId="Nagwek2">
    <w:name w:val="heading 2"/>
    <w:basedOn w:val="Normalny"/>
    <w:next w:val="Normalny"/>
    <w:qFormat/>
    <w:rsid w:val="003048C2"/>
    <w:pPr>
      <w:keepNext/>
      <w:numPr>
        <w:ilvl w:val="1"/>
        <w:numId w:val="1"/>
      </w:numPr>
      <w:suppressAutoHyphens/>
      <w:jc w:val="center"/>
      <w:outlineLvl w:val="1"/>
    </w:pPr>
    <w:rPr>
      <w:rFonts w:ascii="Arial" w:eastAsia="Times New Roman" w:hAnsi="Arial"/>
      <w:b/>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3342A9"/>
    <w:pPr>
      <w:suppressAutoHyphens/>
      <w:jc w:val="both"/>
    </w:pPr>
    <w:rPr>
      <w:rFonts w:ascii="Arial" w:eastAsia="Times New Roman" w:hAnsi="Arial"/>
      <w:sz w:val="24"/>
      <w:szCs w:val="20"/>
      <w:lang w:eastAsia="ar-SA"/>
    </w:rPr>
  </w:style>
  <w:style w:type="character" w:styleId="Hipercze">
    <w:name w:val="Hyperlink"/>
    <w:rsid w:val="003048C2"/>
    <w:rPr>
      <w:color w:val="0000FF"/>
      <w:u w:val="single"/>
    </w:rPr>
  </w:style>
  <w:style w:type="paragraph" w:styleId="Stopka">
    <w:name w:val="footer"/>
    <w:basedOn w:val="Normalny"/>
    <w:rsid w:val="00572837"/>
    <w:pPr>
      <w:tabs>
        <w:tab w:val="center" w:pos="4536"/>
        <w:tab w:val="right" w:pos="9072"/>
      </w:tabs>
    </w:pPr>
  </w:style>
  <w:style w:type="character" w:styleId="Numerstrony">
    <w:name w:val="page number"/>
    <w:basedOn w:val="Domylnaczcionkaakapitu"/>
    <w:rsid w:val="00572837"/>
  </w:style>
  <w:style w:type="paragraph" w:styleId="Nagwek">
    <w:name w:val="header"/>
    <w:basedOn w:val="Normalny"/>
    <w:link w:val="NagwekZnak"/>
    <w:uiPriority w:val="99"/>
    <w:rsid w:val="00572837"/>
    <w:pPr>
      <w:tabs>
        <w:tab w:val="center" w:pos="4536"/>
        <w:tab w:val="right" w:pos="9072"/>
      </w:tabs>
    </w:pPr>
  </w:style>
  <w:style w:type="character" w:styleId="Pogrubienie">
    <w:name w:val="Strong"/>
    <w:qFormat/>
    <w:rsid w:val="000D1FF2"/>
    <w:rPr>
      <w:b/>
      <w:bCs/>
    </w:rPr>
  </w:style>
  <w:style w:type="paragraph" w:styleId="NormalnyWeb">
    <w:name w:val="Normal (Web)"/>
    <w:basedOn w:val="Normalny"/>
    <w:rsid w:val="000D1FF2"/>
    <w:pPr>
      <w:spacing w:before="100" w:beforeAutospacing="1" w:after="100" w:afterAutospacing="1"/>
    </w:pPr>
    <w:rPr>
      <w:rFonts w:ascii="Times New Roman" w:eastAsia="Times New Roman" w:hAnsi="Times New Roman"/>
      <w:sz w:val="24"/>
      <w:szCs w:val="24"/>
      <w:lang w:eastAsia="pl-PL"/>
    </w:rPr>
  </w:style>
  <w:style w:type="character" w:styleId="Nierozpoznanawzmianka">
    <w:name w:val="Unresolved Mention"/>
    <w:uiPriority w:val="99"/>
    <w:semiHidden/>
    <w:unhideWhenUsed/>
    <w:rsid w:val="006253F7"/>
    <w:rPr>
      <w:color w:val="808080"/>
      <w:shd w:val="clear" w:color="auto" w:fill="E6E6E6"/>
    </w:rPr>
  </w:style>
  <w:style w:type="paragraph" w:styleId="Tekstdymka">
    <w:name w:val="Balloon Text"/>
    <w:basedOn w:val="Normalny"/>
    <w:link w:val="TekstdymkaZnak"/>
    <w:rsid w:val="00E91759"/>
    <w:rPr>
      <w:rFonts w:ascii="Segoe UI" w:hAnsi="Segoe UI" w:cs="Segoe UI"/>
      <w:sz w:val="18"/>
      <w:szCs w:val="18"/>
    </w:rPr>
  </w:style>
  <w:style w:type="character" w:customStyle="1" w:styleId="TekstdymkaZnak">
    <w:name w:val="Tekst dymka Znak"/>
    <w:link w:val="Tekstdymka"/>
    <w:rsid w:val="00E91759"/>
    <w:rPr>
      <w:rFonts w:ascii="Segoe UI" w:eastAsia="Calibri" w:hAnsi="Segoe UI" w:cs="Segoe UI"/>
      <w:sz w:val="18"/>
      <w:szCs w:val="18"/>
      <w:lang w:eastAsia="en-US"/>
    </w:rPr>
  </w:style>
  <w:style w:type="character" w:customStyle="1" w:styleId="NagwekZnak">
    <w:name w:val="Nagłówek Znak"/>
    <w:basedOn w:val="Domylnaczcionkaakapitu"/>
    <w:link w:val="Nagwek"/>
    <w:uiPriority w:val="99"/>
    <w:rsid w:val="003C56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050">
      <w:bodyDiv w:val="1"/>
      <w:marLeft w:val="0"/>
      <w:marRight w:val="0"/>
      <w:marTop w:val="0"/>
      <w:marBottom w:val="0"/>
      <w:divBdr>
        <w:top w:val="none" w:sz="0" w:space="0" w:color="auto"/>
        <w:left w:val="none" w:sz="0" w:space="0" w:color="auto"/>
        <w:bottom w:val="none" w:sz="0" w:space="0" w:color="auto"/>
        <w:right w:val="none" w:sz="0" w:space="0" w:color="auto"/>
      </w:divBdr>
    </w:div>
    <w:div w:id="645473011">
      <w:bodyDiv w:val="1"/>
      <w:marLeft w:val="0"/>
      <w:marRight w:val="0"/>
      <w:marTop w:val="0"/>
      <w:marBottom w:val="0"/>
      <w:divBdr>
        <w:top w:val="none" w:sz="0" w:space="0" w:color="auto"/>
        <w:left w:val="none" w:sz="0" w:space="0" w:color="auto"/>
        <w:bottom w:val="none" w:sz="0" w:space="0" w:color="auto"/>
        <w:right w:val="none" w:sz="0" w:space="0" w:color="auto"/>
      </w:divBdr>
    </w:div>
    <w:div w:id="714156169">
      <w:bodyDiv w:val="1"/>
      <w:marLeft w:val="0"/>
      <w:marRight w:val="0"/>
      <w:marTop w:val="0"/>
      <w:marBottom w:val="0"/>
      <w:divBdr>
        <w:top w:val="none" w:sz="0" w:space="0" w:color="auto"/>
        <w:left w:val="none" w:sz="0" w:space="0" w:color="auto"/>
        <w:bottom w:val="none" w:sz="0" w:space="0" w:color="auto"/>
        <w:right w:val="none" w:sz="0" w:space="0" w:color="auto"/>
      </w:divBdr>
    </w:div>
    <w:div w:id="1305309210">
      <w:bodyDiv w:val="1"/>
      <w:marLeft w:val="0"/>
      <w:marRight w:val="0"/>
      <w:marTop w:val="0"/>
      <w:marBottom w:val="0"/>
      <w:divBdr>
        <w:top w:val="none" w:sz="0" w:space="0" w:color="auto"/>
        <w:left w:val="none" w:sz="0" w:space="0" w:color="auto"/>
        <w:bottom w:val="none" w:sz="0" w:space="0" w:color="auto"/>
        <w:right w:val="none" w:sz="0" w:space="0" w:color="auto"/>
      </w:divBdr>
    </w:div>
    <w:div w:id="1328635476">
      <w:bodyDiv w:val="1"/>
      <w:marLeft w:val="0"/>
      <w:marRight w:val="0"/>
      <w:marTop w:val="0"/>
      <w:marBottom w:val="0"/>
      <w:divBdr>
        <w:top w:val="none" w:sz="0" w:space="0" w:color="auto"/>
        <w:left w:val="none" w:sz="0" w:space="0" w:color="auto"/>
        <w:bottom w:val="none" w:sz="0" w:space="0" w:color="auto"/>
        <w:right w:val="none" w:sz="0" w:space="0" w:color="auto"/>
      </w:divBdr>
    </w:div>
    <w:div w:id="1408963339">
      <w:bodyDiv w:val="1"/>
      <w:marLeft w:val="0"/>
      <w:marRight w:val="0"/>
      <w:marTop w:val="0"/>
      <w:marBottom w:val="0"/>
      <w:divBdr>
        <w:top w:val="none" w:sz="0" w:space="0" w:color="auto"/>
        <w:left w:val="none" w:sz="0" w:space="0" w:color="auto"/>
        <w:bottom w:val="none" w:sz="0" w:space="0" w:color="auto"/>
        <w:right w:val="none" w:sz="0" w:space="0" w:color="auto"/>
      </w:divBdr>
    </w:div>
    <w:div w:id="16253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enia@ec-t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enia@ec-t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zkolenia@ec-grupa.pl" TargetMode="External"/><Relationship Id="rId4" Type="http://schemas.openxmlformats.org/officeDocument/2006/relationships/settings" Target="settings.xml"/><Relationship Id="rId9" Type="http://schemas.openxmlformats.org/officeDocument/2006/relationships/hyperlink" Target="http://www.ec-tc.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C180-60CC-4541-B1DD-15F85FBD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1115</Words>
  <Characters>6693</Characters>
  <Application>Microsoft Office Word</Application>
  <DocSecurity>8</DocSecurity>
  <Lines>55</Lines>
  <Paragraphs>15</Paragraphs>
  <ScaleCrop>false</ScaleCrop>
  <HeadingPairs>
    <vt:vector size="2" baseType="variant">
      <vt:variant>
        <vt:lpstr>Tytuł</vt:lpstr>
      </vt:variant>
      <vt:variant>
        <vt:i4>1</vt:i4>
      </vt:variant>
    </vt:vector>
  </HeadingPairs>
  <TitlesOfParts>
    <vt:vector size="1" baseType="lpstr">
      <vt:lpstr>WARUNKI UCZESTNICTWA</vt:lpstr>
    </vt:vector>
  </TitlesOfParts>
  <Company>ec</Company>
  <LinksUpToDate>false</LinksUpToDate>
  <CharactersWithSpaces>7793</CharactersWithSpaces>
  <SharedDoc>false</SharedDoc>
  <HLinks>
    <vt:vector size="12" baseType="variant">
      <vt:variant>
        <vt:i4>4325418</vt:i4>
      </vt:variant>
      <vt:variant>
        <vt:i4>3</vt:i4>
      </vt:variant>
      <vt:variant>
        <vt:i4>0</vt:i4>
      </vt:variant>
      <vt:variant>
        <vt:i4>5</vt:i4>
      </vt:variant>
      <vt:variant>
        <vt:lpwstr>mailto:szkolenia@ec-tc.pl</vt:lpwstr>
      </vt:variant>
      <vt:variant>
        <vt:lpwstr/>
      </vt:variant>
      <vt:variant>
        <vt:i4>1114227</vt:i4>
      </vt:variant>
      <vt:variant>
        <vt:i4>0</vt:i4>
      </vt:variant>
      <vt:variant>
        <vt:i4>0</vt:i4>
      </vt:variant>
      <vt:variant>
        <vt:i4>5</vt:i4>
      </vt:variant>
      <vt:variant>
        <vt:lpwstr>mailto:szkolenia@ec-grupa.pl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UCZESTNICTWA</dc:title>
  <dc:subject/>
  <dc:creator>Marcin</dc:creator>
  <cp:keywords/>
  <dc:description/>
  <cp:lastModifiedBy>Marcin Porada</cp:lastModifiedBy>
  <cp:revision>7</cp:revision>
  <cp:lastPrinted>2019-05-24T09:16:00Z</cp:lastPrinted>
  <dcterms:created xsi:type="dcterms:W3CDTF">2021-01-20T13:49:00Z</dcterms:created>
  <dcterms:modified xsi:type="dcterms:W3CDTF">2023-03-15T09:44:00Z</dcterms:modified>
</cp:coreProperties>
</file>