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374D5192" w14:textId="55BCB7AB" w:rsidR="00A720EA" w:rsidRPr="007C1789" w:rsidRDefault="007C1789" w:rsidP="00395D96">
            <w:pPr>
              <w:jc w:val="center"/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  <w:r w:rsidRPr="007C1789">
              <w:rPr>
                <w:rFonts w:asciiTheme="majorHAnsi" w:hAnsiTheme="majorHAnsi" w:cstheme="majorHAnsi"/>
                <w:sz w:val="20"/>
                <w:szCs w:val="20"/>
              </w:rPr>
              <w:t>POMIARY TENSOMETRYCZNE – TEORIA I PRAKTYKA (warsztaty)</w:t>
            </w:r>
          </w:p>
        </w:tc>
        <w:tc>
          <w:tcPr>
            <w:tcW w:w="1418" w:type="dxa"/>
            <w:vAlign w:val="center"/>
          </w:tcPr>
          <w:p w14:paraId="2C3F18D2" w14:textId="77777777" w:rsidR="0086258F" w:rsidRPr="007C1789" w:rsidRDefault="0086258F" w:rsidP="00F56670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7C1789" w:rsidRDefault="0086258F" w:rsidP="00F56670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7C1789" w:rsidRDefault="0086258F" w:rsidP="00F56670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7C1789" w:rsidRDefault="0086258F" w:rsidP="00F56670">
            <w:pPr>
              <w:rPr>
                <w:rFonts w:asciiTheme="majorHAnsi" w:eastAsia="Arial Unicode MS" w:hAnsiTheme="majorHAnsi" w:cstheme="maj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9464B38" w14:textId="227D484D" w:rsidR="0086258F" w:rsidRPr="007C1789" w:rsidRDefault="008E37EA" w:rsidP="00F56670">
            <w:pPr>
              <w:rPr>
                <w:rFonts w:asciiTheme="majorHAnsi" w:eastAsia="Arial Unicode MS" w:hAnsiTheme="majorHAnsi" w:cstheme="majorHAnsi"/>
                <w:b/>
                <w:bCs/>
                <w:sz w:val="18"/>
                <w:szCs w:val="18"/>
                <w:lang w:val="en-US"/>
              </w:rPr>
            </w:pPr>
            <w:r>
              <w:t>3 800zł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lastRenderedPageBreak/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4B90" w14:textId="77777777" w:rsidR="0001380C" w:rsidRDefault="0001380C">
      <w:r>
        <w:separator/>
      </w:r>
    </w:p>
  </w:endnote>
  <w:endnote w:type="continuationSeparator" w:id="0">
    <w:p w14:paraId="055A0DC3" w14:textId="77777777" w:rsidR="0001380C" w:rsidRDefault="0001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A38C" w14:textId="77777777" w:rsidR="0001380C" w:rsidRDefault="0001380C">
      <w:bookmarkStart w:id="0" w:name="_Hlk62035167"/>
      <w:bookmarkEnd w:id="0"/>
      <w:r>
        <w:separator/>
      </w:r>
    </w:p>
  </w:footnote>
  <w:footnote w:type="continuationSeparator" w:id="0">
    <w:p w14:paraId="33941A0F" w14:textId="77777777" w:rsidR="0001380C" w:rsidRDefault="0001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058426">
    <w:abstractNumId w:val="7"/>
  </w:num>
  <w:num w:numId="2" w16cid:durableId="1720282766">
    <w:abstractNumId w:val="4"/>
  </w:num>
  <w:num w:numId="3" w16cid:durableId="768234138">
    <w:abstractNumId w:val="0"/>
  </w:num>
  <w:num w:numId="4" w16cid:durableId="303704005">
    <w:abstractNumId w:val="1"/>
  </w:num>
  <w:num w:numId="5" w16cid:durableId="485318065">
    <w:abstractNumId w:val="2"/>
  </w:num>
  <w:num w:numId="6" w16cid:durableId="1943369572">
    <w:abstractNumId w:val="3"/>
  </w:num>
  <w:num w:numId="7" w16cid:durableId="1729645704">
    <w:abstractNumId w:val="5"/>
  </w:num>
  <w:num w:numId="8" w16cid:durableId="1639384069">
    <w:abstractNumId w:val="6"/>
  </w:num>
  <w:num w:numId="9" w16cid:durableId="1172640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9BxzUcdp7weXGDE38iTUIbATKIZ66PTwUJJdEePX4opU+yRu0boDM58VAO7sqQqseR4wzYGn77BHfvEtGIRJBA==" w:salt="BHHaFUJ2nqddldG/015k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0C"/>
    <w:rsid w:val="00013816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A3E5D"/>
    <w:rsid w:val="001B5C5D"/>
    <w:rsid w:val="001B67C9"/>
    <w:rsid w:val="001B7357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3048C2"/>
    <w:rsid w:val="00306BB3"/>
    <w:rsid w:val="003342A9"/>
    <w:rsid w:val="003342DB"/>
    <w:rsid w:val="003430F9"/>
    <w:rsid w:val="00367595"/>
    <w:rsid w:val="00385663"/>
    <w:rsid w:val="003939D8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9414A"/>
    <w:rsid w:val="004C695E"/>
    <w:rsid w:val="00506435"/>
    <w:rsid w:val="00511E5F"/>
    <w:rsid w:val="00547697"/>
    <w:rsid w:val="0055079D"/>
    <w:rsid w:val="00554954"/>
    <w:rsid w:val="00572837"/>
    <w:rsid w:val="005E11CE"/>
    <w:rsid w:val="006253F7"/>
    <w:rsid w:val="00632311"/>
    <w:rsid w:val="00640FF9"/>
    <w:rsid w:val="00667798"/>
    <w:rsid w:val="00686214"/>
    <w:rsid w:val="006B0701"/>
    <w:rsid w:val="006B3D79"/>
    <w:rsid w:val="006C0923"/>
    <w:rsid w:val="006D2532"/>
    <w:rsid w:val="006E1FB2"/>
    <w:rsid w:val="00734703"/>
    <w:rsid w:val="00774BF5"/>
    <w:rsid w:val="0078390C"/>
    <w:rsid w:val="007B07DB"/>
    <w:rsid w:val="007B5DEF"/>
    <w:rsid w:val="007C1789"/>
    <w:rsid w:val="007C2ADD"/>
    <w:rsid w:val="007C424A"/>
    <w:rsid w:val="007C48BE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E0211"/>
    <w:rsid w:val="008E37EA"/>
    <w:rsid w:val="00903F09"/>
    <w:rsid w:val="00927BE1"/>
    <w:rsid w:val="00930ACF"/>
    <w:rsid w:val="009446FC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20EA"/>
    <w:rsid w:val="00A83E9A"/>
    <w:rsid w:val="00A87210"/>
    <w:rsid w:val="00AB1D62"/>
    <w:rsid w:val="00AD3402"/>
    <w:rsid w:val="00AF4DA5"/>
    <w:rsid w:val="00AF4F9A"/>
    <w:rsid w:val="00B45258"/>
    <w:rsid w:val="00B57D6D"/>
    <w:rsid w:val="00B76621"/>
    <w:rsid w:val="00B86B0A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AFD"/>
    <w:rsid w:val="00D91B61"/>
    <w:rsid w:val="00DD2A99"/>
    <w:rsid w:val="00E1403B"/>
    <w:rsid w:val="00E2264D"/>
    <w:rsid w:val="00E4398A"/>
    <w:rsid w:val="00E451AD"/>
    <w:rsid w:val="00E51977"/>
    <w:rsid w:val="00E5302A"/>
    <w:rsid w:val="00E62FB7"/>
    <w:rsid w:val="00E91759"/>
    <w:rsid w:val="00E94E73"/>
    <w:rsid w:val="00EA03E9"/>
    <w:rsid w:val="00EA10E0"/>
    <w:rsid w:val="00EC4B29"/>
    <w:rsid w:val="00EC63B2"/>
    <w:rsid w:val="00ED5646"/>
    <w:rsid w:val="00ED687C"/>
    <w:rsid w:val="00F10BC4"/>
    <w:rsid w:val="00F11EB5"/>
    <w:rsid w:val="00F1615E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1054</Words>
  <Characters>6330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7370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3</cp:revision>
  <cp:lastPrinted>2019-05-24T09:16:00Z</cp:lastPrinted>
  <dcterms:created xsi:type="dcterms:W3CDTF">2023-03-16T14:16:00Z</dcterms:created>
  <dcterms:modified xsi:type="dcterms:W3CDTF">2023-03-16T14:16:00Z</dcterms:modified>
</cp:coreProperties>
</file>