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70E06F1F" w14:textId="77777777" w:rsidR="00F1397A" w:rsidRPr="00EB3137" w:rsidRDefault="00F1397A" w:rsidP="00F1397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B3137">
              <w:rPr>
                <w:rFonts w:ascii="Open Sans Light" w:eastAsia="Arial Unicode MS" w:hAnsi="Open Sans Light" w:cs="Open Sans Light"/>
                <w:sz w:val="18"/>
                <w:szCs w:val="18"/>
              </w:rPr>
              <w:t>Badanie szczelności powietrznej budynków</w:t>
            </w:r>
          </w:p>
          <w:p w14:paraId="374D5192" w14:textId="6D13E189" w:rsidR="00A720EA" w:rsidRPr="00EB3137" w:rsidRDefault="00F1397A" w:rsidP="00F1397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B3137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– Metoda </w:t>
            </w:r>
            <w:proofErr w:type="spellStart"/>
            <w:r w:rsidRPr="00EB3137">
              <w:rPr>
                <w:rFonts w:ascii="Open Sans Light" w:eastAsia="Arial Unicode MS" w:hAnsi="Open Sans Light" w:cs="Open Sans Light"/>
                <w:sz w:val="18"/>
                <w:szCs w:val="18"/>
              </w:rPr>
              <w:t>Blowerdoor</w:t>
            </w:r>
            <w:proofErr w:type="spellEnd"/>
            <w:r w:rsidRPr="00EB3137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Test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EB3137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EB3137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EB3137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EB3137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73385FD3" w:rsidR="0086258F" w:rsidRPr="00F10BC4" w:rsidRDefault="00EB3137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16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5234" w14:textId="77777777" w:rsidR="008C5A24" w:rsidRDefault="008C5A24">
      <w:r>
        <w:separator/>
      </w:r>
    </w:p>
  </w:endnote>
  <w:endnote w:type="continuationSeparator" w:id="0">
    <w:p w14:paraId="0B5725AA" w14:textId="77777777" w:rsidR="008C5A24" w:rsidRDefault="008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95F" w14:textId="77777777" w:rsidR="008C5A24" w:rsidRDefault="008C5A24">
      <w:bookmarkStart w:id="0" w:name="_Hlk62035167"/>
      <w:bookmarkEnd w:id="0"/>
      <w:r>
        <w:separator/>
      </w:r>
    </w:p>
  </w:footnote>
  <w:footnote w:type="continuationSeparator" w:id="0">
    <w:p w14:paraId="64E305EC" w14:textId="77777777" w:rsidR="008C5A24" w:rsidRDefault="008C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995347">
    <w:abstractNumId w:val="7"/>
  </w:num>
  <w:num w:numId="2" w16cid:durableId="1026516904">
    <w:abstractNumId w:val="4"/>
  </w:num>
  <w:num w:numId="3" w16cid:durableId="1780221237">
    <w:abstractNumId w:val="0"/>
  </w:num>
  <w:num w:numId="4" w16cid:durableId="15163130">
    <w:abstractNumId w:val="1"/>
  </w:num>
  <w:num w:numId="5" w16cid:durableId="460462918">
    <w:abstractNumId w:val="2"/>
  </w:num>
  <w:num w:numId="6" w16cid:durableId="2119912716">
    <w:abstractNumId w:val="3"/>
  </w:num>
  <w:num w:numId="7" w16cid:durableId="1544244355">
    <w:abstractNumId w:val="5"/>
  </w:num>
  <w:num w:numId="8" w16cid:durableId="2054499575">
    <w:abstractNumId w:val="6"/>
  </w:num>
  <w:num w:numId="9" w16cid:durableId="1212888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nn16KI16oUIZeGcZ2B7j65qxeR1FVYKXMfV+1igMhHcdkXzEmG8/WIWSzMSgHIlRcl0m3+FwHNIC552FuN0tQ==" w:salt="WQ/avMioE4app2vtjDkD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1C3D02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A9A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80860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C5A24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85C3E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B3137"/>
    <w:rsid w:val="00EC4B29"/>
    <w:rsid w:val="00EC63B2"/>
    <w:rsid w:val="00ED687C"/>
    <w:rsid w:val="00F10BC4"/>
    <w:rsid w:val="00F11EB5"/>
    <w:rsid w:val="00F1397A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6339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7381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4</cp:revision>
  <cp:lastPrinted>2019-05-24T09:16:00Z</cp:lastPrinted>
  <dcterms:created xsi:type="dcterms:W3CDTF">2021-01-20T13:58:00Z</dcterms:created>
  <dcterms:modified xsi:type="dcterms:W3CDTF">2023-05-12T11:13:00Z</dcterms:modified>
</cp:coreProperties>
</file>