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374D5192" w14:textId="5EEA8E1F" w:rsidR="00A720EA" w:rsidRPr="00F10BC4" w:rsidRDefault="007E3DA5" w:rsidP="00D6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t>Elektrotermografia w praktyce</w:t>
            </w:r>
            <w:r w:rsidR="00D64938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2C39D8A3" w:rsidR="0086258F" w:rsidRPr="00F10BC4" w:rsidRDefault="007C56E0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 xml:space="preserve">2 </w:t>
            </w:r>
            <w:r w:rsidR="007E3DA5">
              <w:t>4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lastRenderedPageBreak/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AF82" w14:textId="77777777" w:rsidR="006803EC" w:rsidRDefault="006803EC">
      <w:r>
        <w:separator/>
      </w:r>
    </w:p>
  </w:endnote>
  <w:endnote w:type="continuationSeparator" w:id="0">
    <w:p w14:paraId="623DAF28" w14:textId="77777777" w:rsidR="006803EC" w:rsidRDefault="006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420B" w14:textId="77777777" w:rsidR="006803EC" w:rsidRDefault="006803EC">
      <w:bookmarkStart w:id="0" w:name="_Hlk62035167"/>
      <w:bookmarkEnd w:id="0"/>
      <w:r>
        <w:separator/>
      </w:r>
    </w:p>
  </w:footnote>
  <w:footnote w:type="continuationSeparator" w:id="0">
    <w:p w14:paraId="462893E7" w14:textId="77777777" w:rsidR="006803EC" w:rsidRDefault="0068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750198">
    <w:abstractNumId w:val="7"/>
  </w:num>
  <w:num w:numId="2" w16cid:durableId="1620913737">
    <w:abstractNumId w:val="4"/>
  </w:num>
  <w:num w:numId="3" w16cid:durableId="1557547405">
    <w:abstractNumId w:val="0"/>
  </w:num>
  <w:num w:numId="4" w16cid:durableId="297152218">
    <w:abstractNumId w:val="1"/>
  </w:num>
  <w:num w:numId="5" w16cid:durableId="1242062672">
    <w:abstractNumId w:val="2"/>
  </w:num>
  <w:num w:numId="6" w16cid:durableId="265889534">
    <w:abstractNumId w:val="3"/>
  </w:num>
  <w:num w:numId="7" w16cid:durableId="1683580113">
    <w:abstractNumId w:val="5"/>
  </w:num>
  <w:num w:numId="8" w16cid:durableId="332415795">
    <w:abstractNumId w:val="6"/>
  </w:num>
  <w:num w:numId="9" w16cid:durableId="2095082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Cjj9gtyN+xwORDS6L9o7qBKiy78q6iTtzXB/7FNBU5Z83iajb5gtzJeFfoWGWTaZpQinjWFXYhBcT9ncpft8g==" w:salt="oRsMkYd3+318bKD9YXBv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944B3"/>
    <w:rsid w:val="002A2E40"/>
    <w:rsid w:val="002A7EE5"/>
    <w:rsid w:val="002C1702"/>
    <w:rsid w:val="002C75B5"/>
    <w:rsid w:val="002D7268"/>
    <w:rsid w:val="002E083D"/>
    <w:rsid w:val="002E46F2"/>
    <w:rsid w:val="002F737A"/>
    <w:rsid w:val="003048C2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3E03FC"/>
    <w:rsid w:val="00412AE2"/>
    <w:rsid w:val="00434579"/>
    <w:rsid w:val="00465301"/>
    <w:rsid w:val="0047617B"/>
    <w:rsid w:val="0049414A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03EC"/>
    <w:rsid w:val="00686214"/>
    <w:rsid w:val="006B0701"/>
    <w:rsid w:val="006B3D79"/>
    <w:rsid w:val="006D2532"/>
    <w:rsid w:val="006E1FB2"/>
    <w:rsid w:val="00734703"/>
    <w:rsid w:val="00756E79"/>
    <w:rsid w:val="00774BF5"/>
    <w:rsid w:val="0078390C"/>
    <w:rsid w:val="007B07DB"/>
    <w:rsid w:val="007B5DEF"/>
    <w:rsid w:val="007C424A"/>
    <w:rsid w:val="007C48BE"/>
    <w:rsid w:val="007C56E0"/>
    <w:rsid w:val="007D122D"/>
    <w:rsid w:val="007D1FC0"/>
    <w:rsid w:val="007E3DA5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9E4C0D"/>
    <w:rsid w:val="00A167DD"/>
    <w:rsid w:val="00A22925"/>
    <w:rsid w:val="00A341FA"/>
    <w:rsid w:val="00A37D89"/>
    <w:rsid w:val="00A70E5F"/>
    <w:rsid w:val="00A720EA"/>
    <w:rsid w:val="00A83E9A"/>
    <w:rsid w:val="00A87210"/>
    <w:rsid w:val="00AB1D62"/>
    <w:rsid w:val="00AF4DA5"/>
    <w:rsid w:val="00AF4F9A"/>
    <w:rsid w:val="00B45258"/>
    <w:rsid w:val="00B76621"/>
    <w:rsid w:val="00B95594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4938"/>
    <w:rsid w:val="00D65ED7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27A32"/>
    <w:rsid w:val="00F319B1"/>
    <w:rsid w:val="00F56670"/>
    <w:rsid w:val="00F76689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6311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7348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5</cp:revision>
  <cp:lastPrinted>2019-05-24T09:16:00Z</cp:lastPrinted>
  <dcterms:created xsi:type="dcterms:W3CDTF">2022-07-13T09:17:00Z</dcterms:created>
  <dcterms:modified xsi:type="dcterms:W3CDTF">2023-05-11T13:50:00Z</dcterms:modified>
</cp:coreProperties>
</file>