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1"/>
        <w:gridCol w:w="1275"/>
        <w:gridCol w:w="1843"/>
        <w:gridCol w:w="2221"/>
        <w:gridCol w:w="1440"/>
        <w:gridCol w:w="1440"/>
      </w:tblGrid>
      <w:tr w:rsidR="0086258F" w:rsidRPr="00F10BC4" w14:paraId="2663CC19" w14:textId="77777777" w:rsidTr="00F10CB5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221" w:type="dxa"/>
            <w:vAlign w:val="center"/>
          </w:tcPr>
          <w:p w14:paraId="374D5192" w14:textId="1A86AD67" w:rsidR="00A720EA" w:rsidRPr="00F10BC4" w:rsidRDefault="000059FB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Termowizja ITC Level </w:t>
            </w:r>
            <w:r w:rsidR="000F7D36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2</w:t>
            </w: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(ISO 18436)</w:t>
            </w:r>
          </w:p>
        </w:tc>
        <w:tc>
          <w:tcPr>
            <w:tcW w:w="1275" w:type="dxa"/>
            <w:vAlign w:val="center"/>
          </w:tcPr>
          <w:p w14:paraId="2C3F18D2" w14:textId="77777777" w:rsidR="0086258F" w:rsidRPr="00F10BC4" w:rsidRDefault="0086258F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BA7EE68" w14:textId="37F59682" w:rsidR="0086258F" w:rsidRPr="00F10BC4" w:rsidRDefault="0086258F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Align w:val="center"/>
          </w:tcPr>
          <w:p w14:paraId="4471D583" w14:textId="77777777" w:rsidR="0086258F" w:rsidRPr="00F10BC4" w:rsidRDefault="0086258F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6BE5161F" w:rsidR="0086258F" w:rsidRPr="00E4180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</w:pPr>
            <w:r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 </w:t>
            </w:r>
            <w:r w:rsidRPr="00E41804">
              <w:rPr>
                <w:rFonts w:ascii="Open Sans Light" w:hAnsi="Open Sans Light" w:cs="Open Sans Light"/>
                <w:bCs/>
                <w:sz w:val="18"/>
                <w:szCs w:val="18"/>
              </w:rPr>
              <w:t>2</w:t>
            </w:r>
            <w:r w:rsidR="000625AC"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00</w:t>
            </w:r>
            <w:r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25AC"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  <w:tr w:rsidR="00E41804" w:rsidRPr="00F10BC4" w14:paraId="384EC98D" w14:textId="77777777" w:rsidTr="00F10CB5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E41804" w:rsidRPr="00F10BC4" w:rsidRDefault="00E41804" w:rsidP="00E41804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221" w:type="dxa"/>
            <w:vAlign w:val="center"/>
          </w:tcPr>
          <w:p w14:paraId="74F7AD74" w14:textId="78E3EF19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Termowizja ITC Level </w:t>
            </w: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2</w:t>
            </w: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(ISO 18436)</w:t>
            </w:r>
          </w:p>
        </w:tc>
        <w:tc>
          <w:tcPr>
            <w:tcW w:w="1275" w:type="dxa"/>
            <w:vAlign w:val="center"/>
          </w:tcPr>
          <w:p w14:paraId="5CC62A2F" w14:textId="77777777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4D4556" w14:textId="77777777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6469BC2C" w14:textId="77777777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6BF5B9D9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 </w:t>
            </w:r>
            <w:r w:rsidRPr="00E41804">
              <w:rPr>
                <w:rFonts w:ascii="Open Sans Light" w:hAnsi="Open Sans Light" w:cs="Open Sans Light"/>
                <w:bCs/>
                <w:sz w:val="18"/>
                <w:szCs w:val="18"/>
              </w:rPr>
              <w:t>2</w:t>
            </w:r>
            <w:r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00</w:t>
            </w:r>
            <w:r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  <w:tr w:rsidR="00E41804" w:rsidRPr="00F10BC4" w14:paraId="13D16234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E41804" w:rsidRPr="00F10BC4" w:rsidRDefault="00E41804" w:rsidP="00E41804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221" w:type="dxa"/>
            <w:vAlign w:val="center"/>
          </w:tcPr>
          <w:p w14:paraId="57DA9F98" w14:textId="6CFCCE34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Termowizja ITC Level </w:t>
            </w: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2</w:t>
            </w: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(ISO 18436)</w:t>
            </w:r>
          </w:p>
        </w:tc>
        <w:tc>
          <w:tcPr>
            <w:tcW w:w="1275" w:type="dxa"/>
            <w:vAlign w:val="center"/>
          </w:tcPr>
          <w:p w14:paraId="792968C6" w14:textId="77777777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A57CF9" w14:textId="77777777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1BB83ED7" w14:textId="77777777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4CE798FE" w:rsidR="00E41804" w:rsidRPr="00F10BC4" w:rsidRDefault="00E41804" w:rsidP="00E4180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 </w:t>
            </w:r>
            <w:r w:rsidRPr="00E41804">
              <w:rPr>
                <w:rFonts w:ascii="Open Sans Light" w:hAnsi="Open Sans Light" w:cs="Open Sans Light"/>
                <w:bCs/>
                <w:sz w:val="18"/>
                <w:szCs w:val="18"/>
              </w:rPr>
              <w:t>2</w:t>
            </w:r>
            <w:r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00</w:t>
            </w:r>
            <w:r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804">
              <w:rPr>
                <w:rFonts w:ascii="Open Sans Light" w:eastAsia="Arial Unicode MS" w:hAnsi="Open Sans Light" w:cs="Open Sans Light"/>
                <w:bCs/>
                <w:sz w:val="18"/>
                <w:szCs w:val="18"/>
                <w:lang w:val="en-US"/>
              </w:rPr>
              <w:t>zł</w:t>
            </w:r>
            <w:proofErr w:type="spellEnd"/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77AE4D7A" w14:textId="77777777" w:rsidR="000059FB" w:rsidRPr="000059FB" w:rsidRDefault="00000000" w:rsidP="000059FB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</w:t>
      </w:r>
      <w:r w:rsidR="000059FB" w:rsidRPr="000059FB">
        <w:rPr>
          <w:rFonts w:ascii="Open Sans Light" w:hAnsi="Open Sans Light" w:cs="Open Sans Light"/>
          <w:sz w:val="16"/>
          <w:szCs w:val="16"/>
        </w:rPr>
        <w:t xml:space="preserve">na przetwarzanie podanych wyżej danych osobowych, numeru dowodu osobistego uczestnika i danych zawartych w ankiecie ewaluacyjnej zgodnie z art. 6 ust. 1 RODO, przez EC Training Center sp. z o.o. z siedzibą przy ul. Ciepłowniczej 28  w Krakowie,   e-mail: szkolenia@ec-tc.pl. Dane będą przetwarzane w celu realizacji szkolenia, na podstawie wyrażonej przez Panią/Pana zgody. Dane osobowe będą także przekazane do europejskiej centrali Infrared Training Center (ITC) w Szwecji na potrzeby procesu certyfikacji określonego w umowie licencyjnej między ITC, a EC Training Center Sp. z o.o.. Jest to wymóg konieczny dla realizacji procesu certyfikacji. Za wyjątkiem ITC, dane osobowe nie będą udostępniane innym odbiorcom, nie będą przekazywane do państwa trzeciego lub organizacji międzynarodowej. </w:t>
      </w:r>
    </w:p>
    <w:p w14:paraId="49D72BD7" w14:textId="74DF402C" w:rsidR="000059FB" w:rsidRDefault="000059FB" w:rsidP="000059FB">
      <w:pPr>
        <w:rPr>
          <w:rFonts w:ascii="Open Sans Light" w:hAnsi="Open Sans Light" w:cs="Open Sans Light"/>
          <w:sz w:val="16"/>
          <w:szCs w:val="16"/>
        </w:rPr>
      </w:pPr>
      <w:r w:rsidRPr="000059FB">
        <w:rPr>
          <w:rFonts w:ascii="Open Sans Light" w:hAnsi="Open Sans Light" w:cs="Open Sans Light"/>
          <w:sz w:val="16"/>
          <w:szCs w:val="16"/>
        </w:rPr>
        <w:t>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 w14:paraId="12843F95" w14:textId="77777777" w:rsidR="000059FB" w:rsidRDefault="000059FB" w:rsidP="000059FB">
      <w:pPr>
        <w:rPr>
          <w:rFonts w:ascii="Open Sans Light" w:hAnsi="Open Sans Light" w:cs="Open Sans Light"/>
          <w:sz w:val="16"/>
          <w:szCs w:val="16"/>
        </w:rPr>
      </w:pPr>
    </w:p>
    <w:permStart w:id="116806441" w:edGrp="everyone"/>
    <w:p w14:paraId="3417BDF6" w14:textId="3AC5A21C" w:rsidR="0018394D" w:rsidRDefault="00000000" w:rsidP="000059FB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9FB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16806441"/>
      <w:r w:rsidR="000059FB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0059FB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153CD105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lastRenderedPageBreak/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4DD1" w14:textId="77777777" w:rsidR="00015760" w:rsidRDefault="00015760">
      <w:r>
        <w:separator/>
      </w:r>
    </w:p>
  </w:endnote>
  <w:endnote w:type="continuationSeparator" w:id="0">
    <w:p w14:paraId="074E6F4C" w14:textId="77777777" w:rsidR="00015760" w:rsidRDefault="0001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E590" w14:textId="77777777" w:rsidR="00015760" w:rsidRDefault="00015760">
      <w:bookmarkStart w:id="0" w:name="_Hlk62035167"/>
      <w:bookmarkEnd w:id="0"/>
      <w:r>
        <w:separator/>
      </w:r>
    </w:p>
  </w:footnote>
  <w:footnote w:type="continuationSeparator" w:id="0">
    <w:p w14:paraId="0E0FC503" w14:textId="77777777" w:rsidR="00015760" w:rsidRDefault="0001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E41804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E41804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                                                                                                                     tel. 12 627 77 17/18  </w:t>
    </w:r>
    <w:r w:rsidRPr="003B74C6">
      <w:rPr>
        <w:bCs/>
        <w:sz w:val="18"/>
        <w:szCs w:val="20"/>
      </w:rPr>
      <w:t xml:space="preserve">▪ </w:t>
    </w:r>
    <w:r w:rsidRPr="00E41804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7676334">
    <w:abstractNumId w:val="7"/>
  </w:num>
  <w:num w:numId="2" w16cid:durableId="1679312531">
    <w:abstractNumId w:val="4"/>
  </w:num>
  <w:num w:numId="3" w16cid:durableId="256641863">
    <w:abstractNumId w:val="0"/>
  </w:num>
  <w:num w:numId="4" w16cid:durableId="1939678042">
    <w:abstractNumId w:val="1"/>
  </w:num>
  <w:num w:numId="5" w16cid:durableId="944267891">
    <w:abstractNumId w:val="2"/>
  </w:num>
  <w:num w:numId="6" w16cid:durableId="1413623194">
    <w:abstractNumId w:val="3"/>
  </w:num>
  <w:num w:numId="7" w16cid:durableId="1915428136">
    <w:abstractNumId w:val="5"/>
  </w:num>
  <w:num w:numId="8" w16cid:durableId="1467553025">
    <w:abstractNumId w:val="6"/>
  </w:num>
  <w:num w:numId="9" w16cid:durableId="59643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4AOKljR0QxJpHAdewIu+KJkwVXdw5bZjZy8OoOZ8u9ykKo0n4q+uHdC79s0SgO3+9vloufgi2D7w3QhViJP5gw==" w:salt="RqjF5jq06MbkDcCuboO7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59FB"/>
    <w:rsid w:val="00007225"/>
    <w:rsid w:val="00012BFC"/>
    <w:rsid w:val="00013816"/>
    <w:rsid w:val="00015760"/>
    <w:rsid w:val="00016BF2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0F7D36"/>
    <w:rsid w:val="0013176D"/>
    <w:rsid w:val="0018394D"/>
    <w:rsid w:val="00183A90"/>
    <w:rsid w:val="00190DC5"/>
    <w:rsid w:val="0019291E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172"/>
    <w:rsid w:val="002E083D"/>
    <w:rsid w:val="002E46F2"/>
    <w:rsid w:val="003048C2"/>
    <w:rsid w:val="00306BB3"/>
    <w:rsid w:val="003342A9"/>
    <w:rsid w:val="003342DB"/>
    <w:rsid w:val="003430F9"/>
    <w:rsid w:val="003507ED"/>
    <w:rsid w:val="00367595"/>
    <w:rsid w:val="00382C43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B4796"/>
    <w:rsid w:val="004C695E"/>
    <w:rsid w:val="00506435"/>
    <w:rsid w:val="00511E5F"/>
    <w:rsid w:val="00547697"/>
    <w:rsid w:val="0055079D"/>
    <w:rsid w:val="00572837"/>
    <w:rsid w:val="00597622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45512"/>
    <w:rsid w:val="0086258F"/>
    <w:rsid w:val="0086773A"/>
    <w:rsid w:val="00874938"/>
    <w:rsid w:val="00877416"/>
    <w:rsid w:val="008E0211"/>
    <w:rsid w:val="00903F09"/>
    <w:rsid w:val="00927BE1"/>
    <w:rsid w:val="00930ACF"/>
    <w:rsid w:val="0094244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15D3"/>
    <w:rsid w:val="00A720EA"/>
    <w:rsid w:val="00A83E9A"/>
    <w:rsid w:val="00A87210"/>
    <w:rsid w:val="00AB1D62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4CDA"/>
    <w:rsid w:val="00D65ED7"/>
    <w:rsid w:val="00D74943"/>
    <w:rsid w:val="00D74AFD"/>
    <w:rsid w:val="00D91B61"/>
    <w:rsid w:val="00DD2A99"/>
    <w:rsid w:val="00E1403B"/>
    <w:rsid w:val="00E2264D"/>
    <w:rsid w:val="00E41804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0662D"/>
    <w:rsid w:val="00F10BC4"/>
    <w:rsid w:val="00F10CB5"/>
    <w:rsid w:val="00F11EB5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1117</Words>
  <Characters>6705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7807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6</cp:revision>
  <cp:lastPrinted>2019-05-24T09:16:00Z</cp:lastPrinted>
  <dcterms:created xsi:type="dcterms:W3CDTF">2021-01-21T08:09:00Z</dcterms:created>
  <dcterms:modified xsi:type="dcterms:W3CDTF">2024-02-21T10:18:00Z</dcterms:modified>
</cp:coreProperties>
</file>